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8A32"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00FB482A" wp14:editId="430C33EC">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anchor>
        </w:drawing>
      </w:r>
    </w:p>
    <w:p w14:paraId="5C064DF2"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78E91613"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2100DCF4"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39292E78"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7BE8836A"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220660D6"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69BDB7CC"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2E4106F2"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0FB432BB"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0F0AE7FC"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30725CEE"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2E63DAA6"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p>
    <w:p w14:paraId="47C7D105" w14:textId="77777777" w:rsidR="0031039F" w:rsidRDefault="0031039F" w:rsidP="0031039F">
      <w:pPr>
        <w:widowControl w:val="0"/>
        <w:autoSpaceDE w:val="0"/>
        <w:autoSpaceDN w:val="0"/>
        <w:jc w:val="center"/>
        <w:rPr>
          <w:rFonts w:ascii="Times New Roman" w:eastAsia="Times New Roman" w:hAnsi="Times New Roman" w:cs="Times New Roman"/>
          <w:noProof/>
          <w:sz w:val="40"/>
          <w:szCs w:val="40"/>
        </w:rPr>
      </w:pPr>
    </w:p>
    <w:p w14:paraId="57AA87EE" w14:textId="77777777" w:rsidR="0031039F" w:rsidRDefault="0031039F" w:rsidP="0031039F">
      <w:pPr>
        <w:widowControl w:val="0"/>
        <w:autoSpaceDE w:val="0"/>
        <w:autoSpaceDN w:val="0"/>
        <w:jc w:val="center"/>
        <w:rPr>
          <w:rFonts w:ascii="Times New Roman" w:eastAsia="Times New Roman" w:hAnsi="Times New Roman" w:cs="Times New Roman"/>
          <w:noProof/>
          <w:sz w:val="40"/>
          <w:szCs w:val="40"/>
        </w:rPr>
      </w:pPr>
    </w:p>
    <w:p w14:paraId="442D8A81" w14:textId="77777777" w:rsidR="0031039F" w:rsidRPr="00A7421F" w:rsidRDefault="0031039F" w:rsidP="0031039F">
      <w:pPr>
        <w:widowControl w:val="0"/>
        <w:autoSpaceDE w:val="0"/>
        <w:autoSpaceDN w:val="0"/>
        <w:jc w:val="center"/>
        <w:rPr>
          <w:rFonts w:ascii="Times New Roman" w:eastAsia="Times New Roman" w:hAnsi="Times New Roman" w:cs="Times New Roman"/>
          <w:noProof/>
          <w:sz w:val="40"/>
          <w:szCs w:val="40"/>
        </w:rPr>
      </w:pPr>
      <w:r w:rsidRPr="00A7421F">
        <w:rPr>
          <w:rFonts w:ascii="Times New Roman" w:eastAsia="Times New Roman" w:hAnsi="Times New Roman" w:cs="Times New Roman"/>
          <w:noProof/>
          <w:sz w:val="40"/>
          <w:szCs w:val="40"/>
        </w:rPr>
        <w:t>ПРИМЕР ОЦЕНОЧНОГО СРЕДСТВА</w:t>
      </w:r>
    </w:p>
    <w:p w14:paraId="222756EC" w14:textId="77777777" w:rsidR="0031039F" w:rsidRDefault="0031039F" w:rsidP="0031039F">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для оценки квалификации</w:t>
      </w:r>
    </w:p>
    <w:p w14:paraId="5A3E7054" w14:textId="2A75077F" w:rsidR="0031039F" w:rsidRPr="004A7C1D" w:rsidRDefault="0031039F" w:rsidP="0031039F">
      <w:pPr>
        <w:keepNext/>
        <w:keepLines/>
        <w:autoSpaceDE w:val="0"/>
        <w:autoSpaceDN w:val="0"/>
        <w:adjustRightInd w:val="0"/>
        <w:spacing w:before="240"/>
        <w:jc w:val="center"/>
        <w:rPr>
          <w:rFonts w:ascii="Times New Roman" w:hAnsi="Times New Roman" w:cs="Times New Roman"/>
          <w:b/>
          <w:color w:val="FF0000"/>
          <w:sz w:val="36"/>
          <w:szCs w:val="28"/>
          <w:u w:val="single"/>
        </w:rPr>
      </w:pPr>
      <w:r w:rsidRPr="00DD7E0B">
        <w:rPr>
          <w:rFonts w:ascii="Times New Roman" w:hAnsi="Times New Roman" w:cs="Times New Roman"/>
          <w:b/>
          <w:sz w:val="36"/>
          <w:szCs w:val="28"/>
          <w:u w:val="single"/>
        </w:rPr>
        <w:t xml:space="preserve">«Техник организации по управлению многоквартирными домами </w:t>
      </w:r>
      <w:r w:rsidRPr="00DD7E0B">
        <w:rPr>
          <w:rFonts w:ascii="Times New Roman" w:hAnsi="Times New Roman" w:cs="Times New Roman"/>
          <w:b/>
          <w:sz w:val="36"/>
          <w:szCs w:val="28"/>
          <w:u w:val="single"/>
        </w:rPr>
        <w:br/>
        <w:t>1 категории»</w:t>
      </w:r>
      <w:r w:rsidR="004A7C1D" w:rsidRPr="004A7C1D">
        <w:rPr>
          <w:rFonts w:ascii="Times New Roman" w:hAnsi="Times New Roman" w:cs="Times New Roman"/>
          <w:b/>
          <w:sz w:val="36"/>
          <w:szCs w:val="28"/>
          <w:u w:val="single"/>
        </w:rPr>
        <w:t xml:space="preserve"> </w:t>
      </w:r>
      <w:r w:rsidR="004A7C1D" w:rsidRPr="0033564D">
        <w:rPr>
          <w:rFonts w:ascii="Times New Roman" w:hAnsi="Times New Roman" w:cs="Times New Roman"/>
          <w:b/>
          <w:sz w:val="36"/>
          <w:szCs w:val="28"/>
          <w:u w:val="single"/>
        </w:rPr>
        <w:t>(</w:t>
      </w:r>
      <w:r w:rsidR="0033564D">
        <w:rPr>
          <w:rFonts w:ascii="Times New Roman" w:hAnsi="Times New Roman" w:cs="Times New Roman"/>
          <w:b/>
          <w:sz w:val="36"/>
          <w:szCs w:val="28"/>
          <w:u w:val="single"/>
        </w:rPr>
        <w:t xml:space="preserve">5 </w:t>
      </w:r>
      <w:r w:rsidR="00187C24">
        <w:rPr>
          <w:rFonts w:ascii="Times New Roman" w:hAnsi="Times New Roman" w:cs="Times New Roman"/>
          <w:b/>
          <w:sz w:val="36"/>
          <w:szCs w:val="28"/>
          <w:u w:val="single"/>
        </w:rPr>
        <w:t>уровень к</w:t>
      </w:r>
      <w:r w:rsidR="004A7C1D" w:rsidRPr="0033564D">
        <w:rPr>
          <w:rFonts w:ascii="Times New Roman" w:hAnsi="Times New Roman" w:cs="Times New Roman"/>
          <w:b/>
          <w:sz w:val="36"/>
          <w:szCs w:val="28"/>
          <w:u w:val="single"/>
        </w:rPr>
        <w:t>валификации)</w:t>
      </w:r>
    </w:p>
    <w:p w14:paraId="28682321" w14:textId="77777777" w:rsidR="0031039F" w:rsidRPr="004A7C1D" w:rsidRDefault="0031039F" w:rsidP="0031039F">
      <w:pPr>
        <w:widowControl w:val="0"/>
        <w:autoSpaceDE w:val="0"/>
        <w:autoSpaceDN w:val="0"/>
        <w:jc w:val="center"/>
        <w:rPr>
          <w:rFonts w:ascii="Times New Roman" w:eastAsia="Times New Roman" w:hAnsi="Times New Roman" w:cs="Times New Roman"/>
          <w:color w:val="FF0000"/>
          <w:sz w:val="28"/>
          <w:szCs w:val="28"/>
        </w:rPr>
      </w:pPr>
    </w:p>
    <w:p w14:paraId="3E186FF2"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4A8B7147"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62858CE1"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387A76A5"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4D2668CA"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p>
    <w:p w14:paraId="558EE6D9"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p>
    <w:p w14:paraId="663AE806"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p>
    <w:p w14:paraId="7CE41C2C"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p>
    <w:p w14:paraId="5619B6B3"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p>
    <w:p w14:paraId="3382CE77"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оценочного средства разработан в рамках </w:t>
      </w:r>
      <w:r w:rsidRPr="000C4EFC">
        <w:rPr>
          <w:rFonts w:ascii="Times New Roman" w:eastAsia="Times New Roman" w:hAnsi="Times New Roman" w:cs="Times New Roman"/>
          <w:sz w:val="28"/>
          <w:szCs w:val="28"/>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14:paraId="3C37721D"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362195EE"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4181ABAB"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26A3A1A7"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6E7D5809"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59A73F57"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0035C001"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p>
    <w:p w14:paraId="2913A036"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sectPr w:rsidR="0031039F" w:rsidSect="00C35FB6">
          <w:footerReference w:type="default" r:id="rId8"/>
          <w:footerReference w:type="first" r:id="rId9"/>
          <w:pgSz w:w="11906" w:h="16838"/>
          <w:pgMar w:top="1134" w:right="850" w:bottom="1134" w:left="1701" w:header="708" w:footer="708" w:gutter="0"/>
          <w:cols w:space="708"/>
          <w:titlePg/>
          <w:docGrid w:linePitch="360"/>
        </w:sectPr>
      </w:pPr>
    </w:p>
    <w:p w14:paraId="70F5F3C9" w14:textId="77777777" w:rsidR="0031039F" w:rsidRDefault="0031039F" w:rsidP="0031039F">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Состав примера</w:t>
      </w:r>
      <w:r w:rsidRPr="00970438">
        <w:rPr>
          <w:rFonts w:ascii="Times New Roman" w:eastAsia="Times New Roman" w:hAnsi="Times New Roman" w:cs="Times New Roman"/>
          <w:sz w:val="28"/>
          <w:szCs w:val="28"/>
        </w:rPr>
        <w:t xml:space="preserve"> оценочных средств</w:t>
      </w:r>
      <w:r>
        <w:rPr>
          <w:rStyle w:val="a5"/>
          <w:rFonts w:ascii="Times New Roman" w:eastAsia="Times New Roman" w:hAnsi="Times New Roman" w:cs="Times New Roman"/>
          <w:sz w:val="28"/>
          <w:szCs w:val="28"/>
        </w:rPr>
        <w:footnoteReference w:id="1"/>
      </w:r>
    </w:p>
    <w:tbl>
      <w:tblPr>
        <w:tblStyle w:val="a8"/>
        <w:tblW w:w="0" w:type="auto"/>
        <w:tblLook w:val="04A0" w:firstRow="1" w:lastRow="0" w:firstColumn="1" w:lastColumn="0" w:noHBand="0" w:noVBand="1"/>
      </w:tblPr>
      <w:tblGrid>
        <w:gridCol w:w="8075"/>
        <w:gridCol w:w="1301"/>
      </w:tblGrid>
      <w:tr w:rsidR="0031039F" w:rsidRPr="00970438" w14:paraId="42D71557" w14:textId="77777777" w:rsidTr="00C35FB6">
        <w:tc>
          <w:tcPr>
            <w:tcW w:w="8075" w:type="dxa"/>
          </w:tcPr>
          <w:p w14:paraId="269648C7" w14:textId="77777777" w:rsidR="0031039F" w:rsidRPr="00970438" w:rsidRDefault="0031039F" w:rsidP="00C35FB6">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1301" w:type="dxa"/>
          </w:tcPr>
          <w:p w14:paraId="6E72BD5A" w14:textId="77777777" w:rsidR="0031039F" w:rsidRPr="00970438" w:rsidRDefault="0031039F" w:rsidP="00C35FB6">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31039F" w:rsidRPr="00970438" w14:paraId="423A4010" w14:textId="77777777" w:rsidTr="00C35FB6">
        <w:tc>
          <w:tcPr>
            <w:tcW w:w="8075" w:type="dxa"/>
          </w:tcPr>
          <w:p w14:paraId="505A76F5"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tcPr>
          <w:p w14:paraId="3992725E"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1039F" w:rsidRPr="00A7421F" w14:paraId="4A013F62" w14:textId="77777777" w:rsidTr="00C35FB6">
        <w:tc>
          <w:tcPr>
            <w:tcW w:w="8075" w:type="dxa"/>
          </w:tcPr>
          <w:p w14:paraId="4FB87D54"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tcPr>
          <w:p w14:paraId="73ACDF59"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1039F" w:rsidRPr="00A7421F" w14:paraId="6B95804A" w14:textId="77777777" w:rsidTr="00C35FB6">
        <w:tc>
          <w:tcPr>
            <w:tcW w:w="8075" w:type="dxa"/>
          </w:tcPr>
          <w:p w14:paraId="2CE97BBA"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 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федеральными  законами  и  иными  нормативными  правовыми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tcPr>
          <w:p w14:paraId="143C6258"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DB4A2F" w:rsidRPr="000B290C" w14:paraId="0D0BF1B9" w14:textId="77777777" w:rsidTr="00C35FB6">
        <w:tc>
          <w:tcPr>
            <w:tcW w:w="8075" w:type="dxa"/>
          </w:tcPr>
          <w:p w14:paraId="2C159359" w14:textId="3E15D330" w:rsidR="00DB4A2F" w:rsidRPr="00970438" w:rsidRDefault="00DB4A2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B5C81">
              <w:rPr>
                <w:rFonts w:ascii="Times New Roman" w:eastAsia="Times New Roman" w:hAnsi="Times New Roman" w:cs="Times New Roman"/>
                <w:sz w:val="28"/>
                <w:szCs w:val="28"/>
              </w:rPr>
              <w:t>Вид профессиональной деятельности</w:t>
            </w:r>
          </w:p>
        </w:tc>
        <w:tc>
          <w:tcPr>
            <w:tcW w:w="1301" w:type="dxa"/>
          </w:tcPr>
          <w:p w14:paraId="52C28F9A" w14:textId="6653BC04" w:rsidR="00DB4A2F" w:rsidRDefault="00DB4A2F" w:rsidP="00C35FB6">
            <w:pPr>
              <w:widowControl w:val="0"/>
              <w:autoSpaceDE w:val="0"/>
              <w:autoSpaceDN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31039F" w:rsidRPr="000B290C" w14:paraId="7463A687" w14:textId="77777777" w:rsidTr="00C35FB6">
        <w:tc>
          <w:tcPr>
            <w:tcW w:w="8075" w:type="dxa"/>
          </w:tcPr>
          <w:p w14:paraId="61678B2B"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tc>
        <w:tc>
          <w:tcPr>
            <w:tcW w:w="1301" w:type="dxa"/>
          </w:tcPr>
          <w:p w14:paraId="5C52ED3A" w14:textId="77777777" w:rsidR="0031039F" w:rsidRPr="00FF0DAD" w:rsidRDefault="0031039F" w:rsidP="00C35FB6">
            <w:pPr>
              <w:widowControl w:val="0"/>
              <w:autoSpaceDE w:val="0"/>
              <w:autoSpaceDN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31039F" w:rsidRPr="00970438" w14:paraId="6CAA4E1E" w14:textId="77777777" w:rsidTr="00C35FB6">
        <w:tc>
          <w:tcPr>
            <w:tcW w:w="8075" w:type="dxa"/>
          </w:tcPr>
          <w:p w14:paraId="2DF88ECB"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 Спецификация заданий для практического этапа профессионального экзамена</w:t>
            </w:r>
          </w:p>
        </w:tc>
        <w:tc>
          <w:tcPr>
            <w:tcW w:w="1301" w:type="dxa"/>
          </w:tcPr>
          <w:p w14:paraId="338ABE11"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31039F" w:rsidRPr="00A7421F" w14:paraId="2D4256A6" w14:textId="77777777" w:rsidTr="00C35FB6">
        <w:tc>
          <w:tcPr>
            <w:tcW w:w="8075" w:type="dxa"/>
          </w:tcPr>
          <w:p w14:paraId="5C83BAB9"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tc>
        <w:tc>
          <w:tcPr>
            <w:tcW w:w="1301" w:type="dxa"/>
          </w:tcPr>
          <w:p w14:paraId="449F45B7"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1039F" w:rsidRPr="00A7421F" w14:paraId="3F982E61" w14:textId="77777777" w:rsidTr="00C35FB6">
        <w:tc>
          <w:tcPr>
            <w:tcW w:w="8075" w:type="dxa"/>
          </w:tcPr>
          <w:p w14:paraId="6502D79F"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tcPr>
          <w:p w14:paraId="3916ED3E"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1039F" w:rsidRPr="00970438" w14:paraId="601F6DDD" w14:textId="77777777" w:rsidTr="00C35FB6">
        <w:tc>
          <w:tcPr>
            <w:tcW w:w="8075" w:type="dxa"/>
          </w:tcPr>
          <w:p w14:paraId="4C380452"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Требования безопасности к проведению оценочных  мероприятий </w:t>
            </w:r>
            <w:r w:rsidRPr="0097043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необходимости)</w:t>
            </w:r>
          </w:p>
        </w:tc>
        <w:tc>
          <w:tcPr>
            <w:tcW w:w="1301" w:type="dxa"/>
          </w:tcPr>
          <w:p w14:paraId="1C0AA9C3"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31039F" w:rsidRPr="00A7421F" w14:paraId="68A7776F" w14:textId="77777777" w:rsidTr="00C35FB6">
        <w:tc>
          <w:tcPr>
            <w:tcW w:w="8075" w:type="dxa"/>
          </w:tcPr>
          <w:p w14:paraId="30C690D3"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 Задания для теоретического этапа профессионального экзамена</w:t>
            </w:r>
          </w:p>
        </w:tc>
        <w:tc>
          <w:tcPr>
            <w:tcW w:w="1301" w:type="dxa"/>
          </w:tcPr>
          <w:p w14:paraId="4CAECAD0"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31039F" w:rsidRPr="00970438" w14:paraId="79EAC413" w14:textId="77777777" w:rsidTr="00C35FB6">
        <w:trPr>
          <w:trHeight w:val="1318"/>
        </w:trPr>
        <w:tc>
          <w:tcPr>
            <w:tcW w:w="8075" w:type="dxa"/>
          </w:tcPr>
          <w:p w14:paraId="7B9DD069"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Критерии оценки (ключи к заданиям), </w:t>
            </w:r>
            <w:r w:rsidRPr="00970438">
              <w:rPr>
                <w:rFonts w:ascii="Times New Roman" w:eastAsia="Times New Roman" w:hAnsi="Times New Roman" w:cs="Times New Roman"/>
                <w:sz w:val="28"/>
                <w:szCs w:val="28"/>
                <w:lang w:eastAsia="ru-RU"/>
              </w:rPr>
              <w:t>правила обработки результатов</w:t>
            </w:r>
            <w:r>
              <w:rPr>
                <w:rFonts w:ascii="Times New Roman" w:eastAsia="Times New Roman" w:hAnsi="Times New Roman" w:cs="Times New Roman"/>
                <w:sz w:val="28"/>
                <w:szCs w:val="28"/>
                <w:lang w:eastAsia="ru-RU"/>
              </w:rPr>
              <w:t xml:space="preserve"> теоретического этапа профессионального экзамена и принятия решения </w:t>
            </w:r>
            <w:r w:rsidRPr="0097043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допуске (отказе в допуске)</w:t>
            </w:r>
            <w:r w:rsidRPr="00970438">
              <w:rPr>
                <w:rFonts w:ascii="Times New Roman" w:eastAsia="Times New Roman" w:hAnsi="Times New Roman" w:cs="Times New Roman"/>
                <w:sz w:val="28"/>
                <w:szCs w:val="28"/>
                <w:lang w:eastAsia="ru-RU"/>
              </w:rPr>
              <w:t xml:space="preserve"> к  практическому  этапу  профессионального</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экзамена</w:t>
            </w:r>
          </w:p>
        </w:tc>
        <w:tc>
          <w:tcPr>
            <w:tcW w:w="1301" w:type="dxa"/>
          </w:tcPr>
          <w:p w14:paraId="70514C58"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31039F" w:rsidRPr="00A7421F" w14:paraId="09A10C53" w14:textId="77777777" w:rsidTr="00C35FB6">
        <w:tc>
          <w:tcPr>
            <w:tcW w:w="8075" w:type="dxa"/>
          </w:tcPr>
          <w:p w14:paraId="3E7113B3"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 Задания для практического этапа профессионального экзамена</w:t>
            </w:r>
          </w:p>
        </w:tc>
        <w:tc>
          <w:tcPr>
            <w:tcW w:w="1301" w:type="dxa"/>
          </w:tcPr>
          <w:p w14:paraId="130D8B2E"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31039F" w:rsidRPr="00970438" w14:paraId="5EC6C223" w14:textId="77777777" w:rsidTr="00C35FB6">
        <w:trPr>
          <w:trHeight w:val="966"/>
        </w:trPr>
        <w:tc>
          <w:tcPr>
            <w:tcW w:w="8075" w:type="dxa"/>
          </w:tcPr>
          <w:p w14:paraId="026290DE"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Правила обработки результатов </w:t>
            </w:r>
            <w:r w:rsidRPr="00970438">
              <w:rPr>
                <w:rFonts w:ascii="Times New Roman" w:eastAsia="Times New Roman" w:hAnsi="Times New Roman" w:cs="Times New Roman"/>
                <w:sz w:val="28"/>
                <w:szCs w:val="28"/>
                <w:lang w:eastAsia="ru-RU"/>
              </w:rPr>
              <w:t>профессионального экзамена и принятия</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решения о соответствии квалификации соискателя требованиям к  квалификации</w:t>
            </w:r>
          </w:p>
        </w:tc>
        <w:tc>
          <w:tcPr>
            <w:tcW w:w="1301" w:type="dxa"/>
          </w:tcPr>
          <w:p w14:paraId="1A5C376B"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31039F" w:rsidRPr="00A7421F" w14:paraId="530571F8" w14:textId="77777777" w:rsidTr="00C35FB6">
        <w:tc>
          <w:tcPr>
            <w:tcW w:w="8075" w:type="dxa"/>
          </w:tcPr>
          <w:p w14:paraId="0A12A763" w14:textId="77777777" w:rsidR="0031039F" w:rsidRPr="00A7421F"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Перечень </w:t>
            </w:r>
            <w:r w:rsidRPr="00970438">
              <w:rPr>
                <w:rFonts w:ascii="Times New Roman" w:eastAsia="Times New Roman" w:hAnsi="Times New Roman" w:cs="Times New Roman"/>
                <w:sz w:val="28"/>
                <w:szCs w:val="28"/>
                <w:lang w:eastAsia="ru-RU"/>
              </w:rPr>
              <w:t>нормативных</w:t>
            </w:r>
            <w:r>
              <w:rPr>
                <w:rFonts w:ascii="Times New Roman" w:eastAsia="Times New Roman" w:hAnsi="Times New Roman" w:cs="Times New Roman"/>
                <w:sz w:val="28"/>
                <w:szCs w:val="28"/>
                <w:lang w:eastAsia="ru-RU"/>
              </w:rPr>
              <w:t xml:space="preserve"> правовых </w:t>
            </w:r>
            <w:r w:rsidRPr="00970438">
              <w:rPr>
                <w:rFonts w:ascii="Times New Roman" w:eastAsia="Times New Roman" w:hAnsi="Times New Roman" w:cs="Times New Roman"/>
                <w:sz w:val="28"/>
                <w:szCs w:val="28"/>
                <w:lang w:eastAsia="ru-RU"/>
              </w:rPr>
              <w:t>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tcPr>
          <w:p w14:paraId="08AC3F4F" w14:textId="77777777" w:rsidR="0031039F" w:rsidRPr="00970438" w:rsidRDefault="0031039F" w:rsidP="00C35FB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bl>
    <w:p w14:paraId="12F220BF"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p>
    <w:p w14:paraId="6DDEF735" w14:textId="77777777" w:rsidR="0031039F" w:rsidRPr="00970438" w:rsidRDefault="0031039F" w:rsidP="0031039F">
      <w:pPr>
        <w:widowControl w:val="0"/>
        <w:autoSpaceDE w:val="0"/>
        <w:autoSpaceDN w:val="0"/>
        <w:jc w:val="both"/>
        <w:rPr>
          <w:rFonts w:ascii="Times New Roman" w:eastAsia="Times New Roman" w:hAnsi="Times New Roman" w:cs="Times New Roman"/>
          <w:sz w:val="28"/>
          <w:szCs w:val="28"/>
        </w:rPr>
      </w:pPr>
    </w:p>
    <w:p w14:paraId="1DBE9275" w14:textId="77777777" w:rsidR="0031039F" w:rsidRDefault="0031039F" w:rsidP="0031039F">
      <w:pPr>
        <w:widowControl w:val="0"/>
        <w:autoSpaceDE w:val="0"/>
        <w:autoSpaceDN w:val="0"/>
        <w:jc w:val="both"/>
        <w:rPr>
          <w:rFonts w:ascii="Times New Roman" w:eastAsia="Times New Roman" w:hAnsi="Times New Roman" w:cs="Times New Roman"/>
          <w:sz w:val="28"/>
          <w:szCs w:val="28"/>
        </w:rPr>
        <w:sectPr w:rsidR="0031039F">
          <w:pgSz w:w="11906" w:h="16838"/>
          <w:pgMar w:top="1134" w:right="850" w:bottom="1134" w:left="1701" w:header="708" w:footer="708" w:gutter="0"/>
          <w:cols w:space="708"/>
          <w:docGrid w:linePitch="360"/>
        </w:sectPr>
      </w:pPr>
    </w:p>
    <w:p w14:paraId="3305630E" w14:textId="77777777" w:rsidR="0031039F" w:rsidRPr="004F3D74" w:rsidRDefault="0031039F" w:rsidP="0031039F">
      <w:pPr>
        <w:pStyle w:val="a6"/>
        <w:widowControl w:val="0"/>
        <w:numPr>
          <w:ilvl w:val="0"/>
          <w:numId w:val="13"/>
        </w:numPr>
        <w:autoSpaceDE w:val="0"/>
        <w:autoSpaceDN w:val="0"/>
        <w:ind w:left="-142" w:firstLine="0"/>
        <w:jc w:val="both"/>
        <w:rPr>
          <w:rFonts w:ascii="Times New Roman" w:eastAsia="Times New Roman" w:hAnsi="Times New Roman" w:cs="Times New Roman"/>
          <w:sz w:val="28"/>
          <w:szCs w:val="28"/>
        </w:rPr>
      </w:pPr>
      <w:r w:rsidRPr="004F3D74">
        <w:rPr>
          <w:rFonts w:ascii="Times New Roman" w:eastAsia="Times New Roman" w:hAnsi="Times New Roman" w:cs="Times New Roman"/>
          <w:sz w:val="28"/>
          <w:szCs w:val="28"/>
        </w:rPr>
        <w:lastRenderedPageBreak/>
        <w:t xml:space="preserve">Наименование квалификации и уровень квалификации: </w:t>
      </w:r>
    </w:p>
    <w:p w14:paraId="70B5CDAD" w14:textId="77777777" w:rsidR="0031039F" w:rsidRPr="00DD7E0B" w:rsidRDefault="0031039F" w:rsidP="0031039F">
      <w:pPr>
        <w:autoSpaceDE w:val="0"/>
        <w:autoSpaceDN w:val="0"/>
        <w:adjustRightInd w:val="0"/>
        <w:ind w:left="-142"/>
        <w:jc w:val="both"/>
        <w:rPr>
          <w:rFonts w:ascii="Times New Roman" w:hAnsi="Times New Roman" w:cs="Times New Roman"/>
          <w:b/>
          <w:sz w:val="28"/>
          <w:szCs w:val="28"/>
          <w:u w:val="single"/>
        </w:rPr>
      </w:pPr>
      <w:r w:rsidRPr="00DD7E0B">
        <w:rPr>
          <w:rFonts w:ascii="Times New Roman" w:hAnsi="Times New Roman" w:cs="Times New Roman"/>
          <w:b/>
          <w:sz w:val="28"/>
          <w:szCs w:val="28"/>
          <w:u w:val="single"/>
        </w:rPr>
        <w:t xml:space="preserve">Техник организации по управлению многоквартирными домами </w:t>
      </w:r>
      <w:r w:rsidRPr="00DD7E0B">
        <w:rPr>
          <w:rFonts w:ascii="Times New Roman" w:hAnsi="Times New Roman" w:cs="Times New Roman"/>
          <w:b/>
          <w:sz w:val="28"/>
          <w:szCs w:val="28"/>
          <w:u w:val="single"/>
        </w:rPr>
        <w:br/>
        <w:t>1 категории,   уровень квалификации    5</w:t>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r w:rsidRPr="00DD7E0B">
        <w:rPr>
          <w:rFonts w:ascii="Times New Roman" w:hAnsi="Times New Roman" w:cs="Times New Roman"/>
          <w:b/>
          <w:sz w:val="28"/>
          <w:szCs w:val="28"/>
          <w:u w:val="single"/>
        </w:rPr>
        <w:tab/>
      </w:r>
    </w:p>
    <w:p w14:paraId="09A04B87" w14:textId="77777777" w:rsidR="0031039F" w:rsidRDefault="0031039F" w:rsidP="0031039F">
      <w:pPr>
        <w:keepNext/>
        <w:keepLines/>
        <w:autoSpaceDE w:val="0"/>
        <w:autoSpaceDN w:val="0"/>
        <w:adjustRightInd w:val="0"/>
        <w:ind w:left="-142"/>
        <w:jc w:val="center"/>
        <w:rPr>
          <w:rFonts w:ascii="Times New Roman" w:hAnsi="Times New Roman" w:cs="Times New Roman"/>
          <w:u w:val="single"/>
        </w:rPr>
      </w:pPr>
      <w:r w:rsidRPr="00970438">
        <w:rPr>
          <w:rFonts w:ascii="Times New Roman" w:eastAsia="Times New Roman" w:hAnsi="Times New Roman" w:cs="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657E4040" w14:textId="77777777" w:rsidR="0031039F" w:rsidRDefault="0031039F" w:rsidP="0031039F">
      <w:pPr>
        <w:keepNext/>
        <w:keepLines/>
        <w:autoSpaceDE w:val="0"/>
        <w:autoSpaceDN w:val="0"/>
        <w:adjustRightInd w:val="0"/>
        <w:ind w:left="-142"/>
        <w:jc w:val="center"/>
        <w:rPr>
          <w:rFonts w:ascii="Times New Roman" w:hAnsi="Times New Roman" w:cs="Times New Roman"/>
          <w:u w:val="single"/>
        </w:rPr>
      </w:pPr>
    </w:p>
    <w:p w14:paraId="3773B8A8" w14:textId="77777777" w:rsidR="0031039F" w:rsidRPr="00DD7E0B" w:rsidRDefault="0031039F" w:rsidP="0031039F">
      <w:pPr>
        <w:widowControl w:val="0"/>
        <w:autoSpaceDE w:val="0"/>
        <w:autoSpaceDN w:val="0"/>
        <w:ind w:left="-142"/>
        <w:jc w:val="both"/>
        <w:rPr>
          <w:rFonts w:ascii="Times New Roman" w:eastAsia="Times New Roman" w:hAnsi="Times New Roman" w:cs="Times New Roman"/>
          <w:sz w:val="28"/>
          <w:szCs w:val="28"/>
          <w:u w:val="single"/>
        </w:rPr>
      </w:pPr>
      <w:r w:rsidRPr="00970438">
        <w:rPr>
          <w:rFonts w:ascii="Times New Roman" w:eastAsia="Times New Roman" w:hAnsi="Times New Roman" w:cs="Times New Roman"/>
          <w:sz w:val="28"/>
          <w:szCs w:val="28"/>
        </w:rPr>
        <w:t xml:space="preserve">2. Номер </w:t>
      </w:r>
      <w:r w:rsidRPr="00B55FF7">
        <w:rPr>
          <w:rFonts w:ascii="Times New Roman" w:eastAsia="Times New Roman" w:hAnsi="Times New Roman" w:cs="Times New Roman"/>
          <w:sz w:val="28"/>
          <w:szCs w:val="28"/>
        </w:rPr>
        <w:t>квалификации:</w:t>
      </w:r>
      <w:r w:rsidRPr="00180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r w:rsidRPr="00DD7E0B">
        <w:rPr>
          <w:rFonts w:ascii="Times New Roman" w:eastAsia="Times New Roman" w:hAnsi="Times New Roman" w:cs="Times New Roman"/>
          <w:sz w:val="28"/>
          <w:szCs w:val="28"/>
          <w:u w:val="single"/>
        </w:rPr>
        <w:tab/>
      </w:r>
    </w:p>
    <w:p w14:paraId="6D7FE3F7" w14:textId="77777777" w:rsidR="0031039F" w:rsidRPr="00970438" w:rsidRDefault="0031039F" w:rsidP="0031039F">
      <w:pPr>
        <w:widowControl w:val="0"/>
        <w:autoSpaceDE w:val="0"/>
        <w:autoSpaceDN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(номер квалификации в реестре сведений о проведении независимой оценки квалификации)</w:t>
      </w:r>
    </w:p>
    <w:p w14:paraId="5E5959E3" w14:textId="77777777" w:rsidR="0031039F" w:rsidRDefault="0031039F" w:rsidP="0031039F">
      <w:pPr>
        <w:keepNext/>
        <w:keepLines/>
        <w:autoSpaceDE w:val="0"/>
        <w:autoSpaceDN w:val="0"/>
        <w:adjustRightInd w:val="0"/>
        <w:ind w:left="-142"/>
        <w:jc w:val="center"/>
        <w:rPr>
          <w:rFonts w:ascii="Times New Roman" w:hAnsi="Times New Roman" w:cs="Times New Roman"/>
          <w:u w:val="single"/>
        </w:rPr>
      </w:pPr>
    </w:p>
    <w:p w14:paraId="24DA4DAE" w14:textId="77777777" w:rsidR="0031039F" w:rsidRPr="001807D1" w:rsidRDefault="0031039F" w:rsidP="0031039F">
      <w:pPr>
        <w:widowControl w:val="0"/>
        <w:autoSpaceDE w:val="0"/>
        <w:autoSpaceDN w:val="0"/>
        <w:ind w:left="-142"/>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3. Профессиональный стандарт или квалификационные требован</w:t>
      </w:r>
      <w:r>
        <w:rPr>
          <w:rFonts w:ascii="Times New Roman" w:eastAsia="Times New Roman" w:hAnsi="Times New Roman" w:cs="Times New Roman"/>
          <w:sz w:val="28"/>
          <w:szCs w:val="28"/>
        </w:rPr>
        <w:t xml:space="preserve">ия, установленные федеральными законами и иными нормативными </w:t>
      </w:r>
      <w:r w:rsidRPr="00970438">
        <w:rPr>
          <w:rFonts w:ascii="Times New Roman" w:eastAsia="Times New Roman" w:hAnsi="Times New Roman" w:cs="Times New Roman"/>
          <w:sz w:val="28"/>
          <w:szCs w:val="28"/>
        </w:rPr>
        <w:t xml:space="preserve">правовыми актами Российской Федерации (далее - требования к квалификации): </w:t>
      </w:r>
    </w:p>
    <w:p w14:paraId="65E2DB7C" w14:textId="77777777" w:rsidR="0031039F" w:rsidRPr="00DD7E0B" w:rsidRDefault="0031039F" w:rsidP="0031039F">
      <w:pPr>
        <w:autoSpaceDE w:val="0"/>
        <w:autoSpaceDN w:val="0"/>
        <w:adjustRightInd w:val="0"/>
        <w:ind w:left="-142"/>
        <w:jc w:val="both"/>
        <w:rPr>
          <w:rFonts w:ascii="Times New Roman" w:hAnsi="Times New Roman" w:cs="Times New Roman"/>
          <w:sz w:val="28"/>
          <w:szCs w:val="28"/>
          <w:u w:val="single"/>
        </w:rPr>
      </w:pPr>
      <w:r w:rsidRPr="00DD7E0B">
        <w:rPr>
          <w:rFonts w:ascii="Times New Roman" w:hAnsi="Times New Roman" w:cs="Times New Roman"/>
          <w:b/>
          <w:sz w:val="28"/>
          <w:szCs w:val="28"/>
          <w:u w:val="single"/>
        </w:rPr>
        <w:t>Специалист по управлению многоквартирными домами</w:t>
      </w:r>
      <w:r w:rsidRPr="00DD7E0B">
        <w:rPr>
          <w:rFonts w:ascii="Times New Roman" w:hAnsi="Times New Roman" w:cs="Times New Roman"/>
          <w:sz w:val="28"/>
          <w:szCs w:val="28"/>
          <w:u w:val="single"/>
        </w:rPr>
        <w:t xml:space="preserve"> </w:t>
      </w:r>
      <w:r w:rsidRPr="00DD7E0B">
        <w:rPr>
          <w:rFonts w:ascii="Times New Roman" w:hAnsi="Times New Roman" w:cs="Times New Roman"/>
          <w:szCs w:val="28"/>
          <w:u w:val="single"/>
        </w:rPr>
        <w:br/>
      </w:r>
      <w:r w:rsidRPr="001807D1">
        <w:rPr>
          <w:rFonts w:ascii="Times New Roman" w:hAnsi="Times New Roman" w:cs="Times New Roman"/>
          <w:sz w:val="28"/>
          <w:szCs w:val="28"/>
          <w:u w:val="single"/>
        </w:rPr>
        <w:t xml:space="preserve">(Приказ Министерства труда и социальной защиты РФ от 11 апреля 2014 г. </w:t>
      </w:r>
      <w:r w:rsidRPr="00DD7E0B">
        <w:rPr>
          <w:rFonts w:ascii="Times New Roman" w:hAnsi="Times New Roman" w:cs="Times New Roman"/>
          <w:sz w:val="28"/>
          <w:szCs w:val="28"/>
          <w:u w:val="single"/>
        </w:rPr>
        <w:br/>
      </w:r>
      <w:r w:rsidRPr="001807D1">
        <w:rPr>
          <w:rFonts w:ascii="Times New Roman" w:hAnsi="Times New Roman" w:cs="Times New Roman"/>
          <w:sz w:val="28"/>
          <w:szCs w:val="28"/>
          <w:u w:val="single"/>
        </w:rPr>
        <w:t>№ 236н)</w:t>
      </w:r>
      <w:r>
        <w:rPr>
          <w:rFonts w:ascii="Times New Roman" w:hAnsi="Times New Roman" w:cs="Times New Roman"/>
          <w:sz w:val="28"/>
          <w:szCs w:val="28"/>
          <w:u w:val="single"/>
        </w:rPr>
        <w:t xml:space="preserve">,  </w:t>
      </w:r>
      <w:r w:rsidRPr="00DD7E0B">
        <w:rPr>
          <w:rFonts w:ascii="Times New Roman" w:hAnsi="Times New Roman" w:cs="Times New Roman"/>
          <w:b/>
          <w:sz w:val="28"/>
          <w:szCs w:val="28"/>
          <w:u w:val="single"/>
        </w:rPr>
        <w:t>16.018</w:t>
      </w:r>
      <w:r w:rsidRPr="004A7C1D">
        <w:rPr>
          <w:rFonts w:ascii="Times New Roman" w:hAnsi="Times New Roman" w:cs="Times New Roman"/>
          <w:b/>
          <w:sz w:val="28"/>
          <w:szCs w:val="28"/>
          <w:u w:val="single"/>
        </w:rPr>
        <w:tab/>
      </w:r>
      <w:r w:rsidRPr="004A7C1D">
        <w:rPr>
          <w:rFonts w:ascii="Times New Roman" w:hAnsi="Times New Roman" w:cs="Times New Roman"/>
          <w:sz w:val="28"/>
          <w:szCs w:val="28"/>
          <w:u w:val="single"/>
        </w:rPr>
        <w:tab/>
      </w:r>
      <w:r w:rsidRPr="004A7C1D">
        <w:rPr>
          <w:rFonts w:ascii="Times New Roman" w:hAnsi="Times New Roman" w:cs="Times New Roman"/>
          <w:sz w:val="28"/>
          <w:szCs w:val="28"/>
          <w:u w:val="single"/>
        </w:rPr>
        <w:tab/>
      </w:r>
      <w:r w:rsidRPr="004A7C1D">
        <w:rPr>
          <w:rFonts w:ascii="Times New Roman" w:hAnsi="Times New Roman" w:cs="Times New Roman"/>
          <w:sz w:val="28"/>
          <w:szCs w:val="28"/>
          <w:u w:val="single"/>
        </w:rPr>
        <w:tab/>
      </w:r>
      <w:r w:rsidRPr="004A7C1D">
        <w:rPr>
          <w:rFonts w:ascii="Times New Roman" w:hAnsi="Times New Roman" w:cs="Times New Roman"/>
          <w:sz w:val="28"/>
          <w:szCs w:val="28"/>
          <w:u w:val="single"/>
        </w:rPr>
        <w:tab/>
      </w:r>
      <w:r w:rsidRPr="004A7C1D">
        <w:rPr>
          <w:rFonts w:ascii="Times New Roman" w:hAnsi="Times New Roman" w:cs="Times New Roman"/>
          <w:sz w:val="28"/>
          <w:szCs w:val="28"/>
          <w:u w:val="single"/>
        </w:rPr>
        <w:tab/>
      </w:r>
      <w:r w:rsidRPr="004A7C1D">
        <w:rPr>
          <w:rFonts w:ascii="Times New Roman" w:hAnsi="Times New Roman" w:cs="Times New Roman"/>
          <w:sz w:val="28"/>
          <w:szCs w:val="28"/>
          <w:u w:val="single"/>
        </w:rPr>
        <w:tab/>
      </w:r>
      <w:r w:rsidRPr="004A7C1D">
        <w:rPr>
          <w:rFonts w:ascii="Times New Roman" w:hAnsi="Times New Roman" w:cs="Times New Roman"/>
          <w:sz w:val="28"/>
          <w:szCs w:val="28"/>
          <w:u w:val="single"/>
        </w:rPr>
        <w:tab/>
      </w:r>
      <w:r w:rsidRPr="004A7C1D">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B0B04A1" w14:textId="77777777" w:rsidR="0031039F" w:rsidRPr="00970438" w:rsidRDefault="0031039F" w:rsidP="0031039F">
      <w:pPr>
        <w:autoSpaceDE w:val="0"/>
        <w:autoSpaceDN w:val="0"/>
        <w:adjustRightInd w:val="0"/>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 xml:space="preserve">(наименование и код профессионального стандарта либо наименование и реквизиты документов,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w:t>
      </w:r>
      <w:r w:rsidRPr="00970438">
        <w:rPr>
          <w:rFonts w:ascii="Times New Roman" w:eastAsia="Times New Roman" w:hAnsi="Times New Roman" w:cs="Times New Roman"/>
          <w:sz w:val="20"/>
          <w:szCs w:val="20"/>
        </w:rPr>
        <w:t>устанавливающих квалификационные требования)</w:t>
      </w:r>
    </w:p>
    <w:p w14:paraId="00BD7380" w14:textId="77777777" w:rsidR="0031039F" w:rsidRPr="00DD7E0B" w:rsidRDefault="0031039F" w:rsidP="0031039F">
      <w:pPr>
        <w:widowControl w:val="0"/>
        <w:autoSpaceDE w:val="0"/>
        <w:autoSpaceDN w:val="0"/>
        <w:ind w:left="-142"/>
        <w:jc w:val="both"/>
        <w:rPr>
          <w:rFonts w:ascii="Times New Roman" w:eastAsia="Times New Roman" w:hAnsi="Times New Roman" w:cs="Times New Roman"/>
          <w:sz w:val="28"/>
          <w:szCs w:val="28"/>
        </w:rPr>
      </w:pPr>
    </w:p>
    <w:p w14:paraId="7F04B543" w14:textId="77777777" w:rsidR="0031039F" w:rsidRPr="001807D1" w:rsidRDefault="0031039F" w:rsidP="0031039F">
      <w:pPr>
        <w:widowControl w:val="0"/>
        <w:autoSpaceDE w:val="0"/>
        <w:autoSpaceDN w:val="0"/>
        <w:ind w:left="-142"/>
        <w:jc w:val="both"/>
        <w:rPr>
          <w:rFonts w:ascii="Times New Roman" w:eastAsia="Times New Roman" w:hAnsi="Times New Roman" w:cs="Times New Roman"/>
          <w:sz w:val="28"/>
          <w:szCs w:val="28"/>
          <w:u w:val="single"/>
        </w:rPr>
      </w:pPr>
      <w:r w:rsidRPr="00970438">
        <w:rPr>
          <w:rFonts w:ascii="Times New Roman" w:eastAsia="Times New Roman" w:hAnsi="Times New Roman" w:cs="Times New Roman"/>
          <w:sz w:val="28"/>
          <w:szCs w:val="28"/>
        </w:rPr>
        <w:t xml:space="preserve">4. Вид профессиональной деятельности: </w:t>
      </w:r>
      <w:r w:rsidRPr="00DD7E0B">
        <w:rPr>
          <w:rFonts w:ascii="Times New Roman" w:eastAsia="Times New Roman" w:hAnsi="Times New Roman" w:cs="Times New Roman"/>
          <w:b/>
          <w:sz w:val="28"/>
          <w:szCs w:val="28"/>
          <w:u w:val="single"/>
        </w:rPr>
        <w:t>Управление многоквартирным</w:t>
      </w:r>
      <w:r w:rsidRPr="00DD7E0B">
        <w:rPr>
          <w:rFonts w:ascii="Times New Roman" w:eastAsia="Times New Roman" w:hAnsi="Times New Roman" w:cs="Times New Roman"/>
          <w:b/>
          <w:sz w:val="28"/>
          <w:szCs w:val="28"/>
          <w:u w:val="single"/>
        </w:rPr>
        <w:br/>
        <w:t>домом</w:t>
      </w:r>
      <w:r w:rsidRPr="00DD7E0B">
        <w:rPr>
          <w:rFonts w:ascii="Times New Roman" w:eastAsia="Times New Roman" w:hAnsi="Times New Roman" w:cs="Times New Roman"/>
          <w:b/>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2AABB48" w14:textId="77777777" w:rsidR="0031039F" w:rsidRPr="00970438" w:rsidRDefault="0031039F" w:rsidP="0031039F">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(по реестру профессиональных</w:t>
      </w:r>
      <w:r w:rsidRPr="00A9246B">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стандартов)</w:t>
      </w:r>
    </w:p>
    <w:p w14:paraId="1ADFACC6" w14:textId="77777777" w:rsidR="0031039F" w:rsidRPr="001807D1" w:rsidRDefault="0031039F" w:rsidP="0031039F">
      <w:pPr>
        <w:widowControl w:val="0"/>
        <w:autoSpaceDE w:val="0"/>
        <w:autoSpaceDN w:val="0"/>
        <w:adjustRightInd w:val="0"/>
        <w:ind w:left="-142"/>
        <w:rPr>
          <w:rFonts w:ascii="Times New Roman" w:hAnsi="Times New Roman" w:cs="Times New Roman"/>
          <w:sz w:val="28"/>
          <w:szCs w:val="28"/>
          <w:u w:val="single"/>
        </w:rPr>
      </w:pPr>
    </w:p>
    <w:p w14:paraId="11F3E5E6" w14:textId="77777777" w:rsidR="0031039F" w:rsidRPr="000B290C" w:rsidRDefault="0031039F" w:rsidP="0031039F">
      <w:pPr>
        <w:widowControl w:val="0"/>
        <w:autoSpaceDE w:val="0"/>
        <w:autoSpaceDN w:val="0"/>
        <w:ind w:left="-142"/>
        <w:jc w:val="both"/>
        <w:rPr>
          <w:rFonts w:ascii="Times New Roman" w:hAnsi="Times New Roman" w:cs="Times New Roman"/>
          <w:sz w:val="28"/>
          <w:szCs w:val="28"/>
        </w:rPr>
      </w:pPr>
      <w:r w:rsidRPr="00DD7E0B">
        <w:rPr>
          <w:rFonts w:ascii="Times New Roman" w:eastAsia="Times New Roman" w:hAnsi="Times New Roman" w:cs="Times New Roman"/>
          <w:b/>
          <w:sz w:val="28"/>
          <w:szCs w:val="28"/>
        </w:rPr>
        <w:t>5. Спецификация заданий для теоретического этапа профессионального экзамена</w:t>
      </w:r>
    </w:p>
    <w:tbl>
      <w:tblPr>
        <w:tblW w:w="9640" w:type="dxa"/>
        <w:tblInd w:w="-34" w:type="dxa"/>
        <w:tblLayout w:type="fixed"/>
        <w:tblLook w:val="0000" w:firstRow="0" w:lastRow="0" w:firstColumn="0" w:lastColumn="0" w:noHBand="0" w:noVBand="0"/>
      </w:tblPr>
      <w:tblGrid>
        <w:gridCol w:w="4111"/>
        <w:gridCol w:w="2964"/>
        <w:gridCol w:w="2565"/>
      </w:tblGrid>
      <w:tr w:rsidR="0031039F" w:rsidRPr="00E35279" w14:paraId="66A70E43"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54C76459" w14:textId="77777777" w:rsidR="0031039F" w:rsidRPr="00E35279" w:rsidRDefault="0031039F" w:rsidP="00C35FB6">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0061823A" w14:textId="15E35AD0" w:rsidR="0031039F" w:rsidRPr="00E35279" w:rsidRDefault="0031039F" w:rsidP="00C35FB6">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Критерии оценки квалификации</w:t>
            </w:r>
            <w:r w:rsidR="003D56CD" w:rsidRPr="00E35279">
              <w:rPr>
                <w:rStyle w:val="a5"/>
                <w:rFonts w:ascii="Times New Roman CYR" w:hAnsi="Times New Roman CYR" w:cs="Times New Roman CYR"/>
              </w:rPr>
              <w:footnoteReference w:id="2"/>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37CDA105" w14:textId="77777777" w:rsidR="0031039F" w:rsidRPr="00E35279" w:rsidRDefault="0031039F" w:rsidP="00C35FB6">
            <w:pPr>
              <w:autoSpaceDE w:val="0"/>
              <w:autoSpaceDN w:val="0"/>
              <w:adjustRightInd w:val="0"/>
              <w:ind w:right="296"/>
              <w:jc w:val="center"/>
              <w:rPr>
                <w:rFonts w:ascii="Calibri" w:hAnsi="Calibri" w:cs="Calibri"/>
              </w:rPr>
            </w:pPr>
            <w:r w:rsidRPr="00970438">
              <w:rPr>
                <w:rFonts w:ascii="Times New Roman" w:eastAsia="Times New Roman" w:hAnsi="Times New Roman" w:cs="Times New Roman"/>
                <w:sz w:val="28"/>
                <w:szCs w:val="20"/>
              </w:rPr>
              <w:t xml:space="preserve">Тип и </w:t>
            </w:r>
            <w:r>
              <w:rPr>
                <w:rFonts w:ascii="Times New Roman" w:eastAsia="Times New Roman" w:hAnsi="Times New Roman" w:cs="Times New Roman"/>
                <w:sz w:val="28"/>
                <w:szCs w:val="20"/>
              </w:rPr>
              <w:t>№</w:t>
            </w:r>
            <w:r w:rsidRPr="00970438">
              <w:rPr>
                <w:rFonts w:ascii="Times New Roman" w:eastAsia="Times New Roman" w:hAnsi="Times New Roman" w:cs="Times New Roman"/>
                <w:sz w:val="28"/>
                <w:szCs w:val="20"/>
              </w:rPr>
              <w:t xml:space="preserve"> задания</w:t>
            </w:r>
            <w:r>
              <w:rPr>
                <w:rStyle w:val="a5"/>
                <w:rFonts w:ascii="Times New Roman" w:eastAsia="Times New Roman" w:hAnsi="Times New Roman" w:cs="Times New Roman"/>
                <w:sz w:val="28"/>
                <w:szCs w:val="20"/>
              </w:rPr>
              <w:footnoteReference w:id="3"/>
            </w:r>
          </w:p>
        </w:tc>
      </w:tr>
      <w:tr w:rsidR="0031039F" w:rsidRPr="00E35279" w14:paraId="24B95376"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31DB1993" w14:textId="77777777" w:rsidR="0031039F" w:rsidRPr="00970438" w:rsidRDefault="0031039F" w:rsidP="00C35FB6">
            <w:pPr>
              <w:autoSpaceDE w:val="0"/>
              <w:autoSpaceDN w:val="0"/>
              <w:adjustRightInd w:val="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3D70F232" w14:textId="77777777" w:rsidR="0031039F" w:rsidRPr="00970438" w:rsidRDefault="0031039F" w:rsidP="00C35FB6">
            <w:pPr>
              <w:autoSpaceDE w:val="0"/>
              <w:autoSpaceDN w:val="0"/>
              <w:adjustRightInd w:val="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3108412E" w14:textId="77777777" w:rsidR="0031039F" w:rsidRPr="00970438" w:rsidRDefault="0031039F" w:rsidP="00C35FB6">
            <w:pPr>
              <w:autoSpaceDE w:val="0"/>
              <w:autoSpaceDN w:val="0"/>
              <w:adjustRightInd w:val="0"/>
              <w:ind w:right="296"/>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w:t>
            </w:r>
          </w:p>
        </w:tc>
      </w:tr>
      <w:tr w:rsidR="0031039F" w:rsidRPr="00E35279" w14:paraId="47E916A5"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B6851B8" w14:textId="77777777" w:rsidR="00187C24" w:rsidRDefault="0031039F" w:rsidP="00C35FB6">
            <w:pPr>
              <w:autoSpaceDE w:val="0"/>
              <w:autoSpaceDN w:val="0"/>
              <w:adjustRightInd w:val="0"/>
              <w:jc w:val="both"/>
              <w:rPr>
                <w:rFonts w:ascii="Courier" w:hAnsi="Courier" w:cs="Courier"/>
                <w:b/>
              </w:rPr>
            </w:pPr>
            <w:r>
              <w:rPr>
                <w:rFonts w:ascii="Times New Roman" w:hAnsi="Times New Roman" w:cs="Times New Roman"/>
              </w:rPr>
              <w:t>Блок 1</w:t>
            </w:r>
            <w:r w:rsidRPr="004F3D74">
              <w:rPr>
                <w:rFonts w:ascii="Courier" w:hAnsi="Courier" w:cs="Courier"/>
                <w:b/>
              </w:rPr>
              <w:t xml:space="preserve"> </w:t>
            </w:r>
          </w:p>
          <w:p w14:paraId="74C38FDC" w14:textId="5C13D017" w:rsidR="0031039F" w:rsidRDefault="00187C24" w:rsidP="00C35FB6">
            <w:pPr>
              <w:autoSpaceDE w:val="0"/>
              <w:autoSpaceDN w:val="0"/>
              <w:adjustRightInd w:val="0"/>
              <w:jc w:val="both"/>
              <w:rPr>
                <w:rFonts w:ascii="Courier" w:hAnsi="Courier" w:cs="Courier"/>
                <w:b/>
              </w:rPr>
            </w:pPr>
            <w:r w:rsidRPr="00E924EA">
              <w:rPr>
                <w:rFonts w:ascii="Times New Roman" w:eastAsia="Times New Roman" w:hAnsi="Times New Roman"/>
              </w:rPr>
              <w:t>Восстановление,  актуализация, учет, ведение и хранение технической и иной документации на основе мониторинга технического состояния МКД</w:t>
            </w:r>
          </w:p>
          <w:p w14:paraId="0A575789" w14:textId="77777777" w:rsidR="0031039F" w:rsidRPr="00F06C1E" w:rsidRDefault="0031039F" w:rsidP="00187C24">
            <w:pPr>
              <w:autoSpaceDE w:val="0"/>
              <w:autoSpaceDN w:val="0"/>
              <w:adjustRightInd w:val="0"/>
              <w:jc w:val="both"/>
              <w:rPr>
                <w:rFonts w:ascii="Times New Roman" w:eastAsia="Times New Roman" w:hAnsi="Times New Roman" w:cs="Times New Roman"/>
              </w:rPr>
            </w:pP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53C5CBD4" w14:textId="77777777" w:rsidR="0031039F" w:rsidRDefault="0031039F" w:rsidP="00C35FB6">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66297288" w14:textId="4E1895DC" w:rsidR="0031039F" w:rsidRDefault="00B84C22" w:rsidP="00C35FB6">
            <w:pPr>
              <w:autoSpaceDE w:val="0"/>
              <w:autoSpaceDN w:val="0"/>
              <w:adjustRightInd w:val="0"/>
              <w:jc w:val="both"/>
              <w:rPr>
                <w:rFonts w:ascii="Times New Roman" w:eastAsia="Times New Roman" w:hAnsi="Times New Roman" w:cs="Times New Roman"/>
                <w:sz w:val="28"/>
                <w:szCs w:val="20"/>
              </w:rPr>
            </w:pPr>
            <w:r>
              <w:rPr>
                <w:rFonts w:ascii="Times New Roman" w:hAnsi="Times New Roman" w:cs="Times New Roman"/>
                <w:lang w:val="en-US"/>
              </w:rPr>
              <w:t xml:space="preserve">Блок 1 – </w:t>
            </w:r>
            <w:r w:rsidR="00744F17">
              <w:rPr>
                <w:rFonts w:ascii="Times New Roman" w:hAnsi="Times New Roman" w:cs="Times New Roman"/>
                <w:lang w:val="en-US"/>
              </w:rPr>
              <w:t>12</w:t>
            </w:r>
            <w:r w:rsidR="0031039F">
              <w:rPr>
                <w:rFonts w:ascii="Times New Roman" w:hAnsi="Times New Roman" w:cs="Times New Roman"/>
                <w:lang w:val="en-US"/>
              </w:rPr>
              <w:t xml:space="preserve"> баллов</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5F1BC889" w14:textId="77777777" w:rsidR="0031039F" w:rsidRPr="00E4144B" w:rsidRDefault="0031039F" w:rsidP="00C35FB6">
            <w:pPr>
              <w:autoSpaceDE w:val="0"/>
              <w:autoSpaceDN w:val="0"/>
              <w:adjustRightInd w:val="0"/>
              <w:ind w:right="296"/>
              <w:jc w:val="both"/>
              <w:rPr>
                <w:rFonts w:ascii="Times New Roman" w:eastAsia="Times New Roman" w:hAnsi="Times New Roman" w:cs="Times New Roman"/>
              </w:rPr>
            </w:pPr>
            <w:r w:rsidRPr="00E4144B">
              <w:rPr>
                <w:rFonts w:ascii="Times New Roman" w:eastAsia="Times New Roman" w:hAnsi="Times New Roman" w:cs="Times New Roman"/>
              </w:rPr>
              <w:t>Задания 1</w:t>
            </w:r>
            <w:r w:rsidR="00B84C22">
              <w:rPr>
                <w:rFonts w:ascii="Times New Roman" w:eastAsia="Times New Roman" w:hAnsi="Times New Roman" w:cs="Times New Roman"/>
              </w:rPr>
              <w:t>-6</w:t>
            </w:r>
            <w:r>
              <w:rPr>
                <w:rFonts w:ascii="Times New Roman" w:eastAsia="Times New Roman" w:hAnsi="Times New Roman" w:cs="Times New Roman"/>
              </w:rPr>
              <w:t xml:space="preserve">; </w:t>
            </w:r>
          </w:p>
        </w:tc>
      </w:tr>
      <w:tr w:rsidR="0031039F" w:rsidRPr="00730DA2" w14:paraId="15ADF992"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5416A0D7" w14:textId="77777777" w:rsidR="0031039F" w:rsidRDefault="0031039F" w:rsidP="00C35FB6">
            <w:pPr>
              <w:widowControl w:val="0"/>
              <w:autoSpaceDE w:val="0"/>
              <w:autoSpaceDN w:val="0"/>
              <w:adjustRightInd w:val="0"/>
              <w:jc w:val="both"/>
              <w:rPr>
                <w:rFonts w:ascii="Times New Roman" w:hAnsi="Times New Roman" w:cs="Times New Roman"/>
              </w:rPr>
            </w:pPr>
            <w:r>
              <w:rPr>
                <w:rFonts w:ascii="Times New Roman" w:hAnsi="Times New Roman" w:cs="Times New Roman"/>
              </w:rPr>
              <w:t>Блок 2</w:t>
            </w:r>
          </w:p>
          <w:p w14:paraId="46AECEEE" w14:textId="1DB61A24" w:rsidR="0031039F" w:rsidRPr="00D0164F" w:rsidRDefault="00187C24" w:rsidP="00187C24">
            <w:pPr>
              <w:widowControl w:val="0"/>
              <w:autoSpaceDE w:val="0"/>
              <w:autoSpaceDN w:val="0"/>
              <w:adjustRightInd w:val="0"/>
              <w:jc w:val="both"/>
              <w:rPr>
                <w:rFonts w:ascii="Times New Roman CYR" w:hAnsi="Times New Roman CYR" w:cs="Times New Roman CYR"/>
              </w:rPr>
            </w:pPr>
            <w:r w:rsidRPr="003E3994">
              <w:rPr>
                <w:rFonts w:ascii="Times New Roman" w:hAnsi="Times New Roman"/>
              </w:rPr>
              <w:t>Организация и контроль исполнения работ и услуг по содержанию и</w:t>
            </w:r>
            <w:r w:rsidRPr="003E3994">
              <w:rPr>
                <w:rFonts w:ascii="Courier" w:hAnsi="Courier" w:cs="Courier"/>
              </w:rPr>
              <w:t xml:space="preserve"> </w:t>
            </w:r>
            <w:r w:rsidRPr="003E3994">
              <w:rPr>
                <w:rFonts w:ascii="Times New Roman" w:hAnsi="Times New Roman"/>
              </w:rPr>
              <w:t>ремонту</w:t>
            </w:r>
            <w:r w:rsidRPr="003E3994">
              <w:rPr>
                <w:rFonts w:ascii="Courier" w:hAnsi="Courier" w:cs="Courier"/>
              </w:rPr>
              <w:t xml:space="preserve"> </w:t>
            </w:r>
            <w:r w:rsidRPr="003E3994">
              <w:rPr>
                <w:rFonts w:ascii="Times New Roman" w:hAnsi="Times New Roman"/>
              </w:rPr>
              <w:t>общего</w:t>
            </w:r>
            <w:r w:rsidRPr="003E3994">
              <w:rPr>
                <w:rFonts w:ascii="Courier" w:hAnsi="Courier" w:cs="Courier"/>
              </w:rPr>
              <w:t xml:space="preserve"> </w:t>
            </w:r>
            <w:r w:rsidRPr="003E3994">
              <w:rPr>
                <w:rFonts w:ascii="Times New Roman" w:hAnsi="Times New Roman"/>
              </w:rPr>
              <w:t>имущества</w:t>
            </w:r>
            <w:r w:rsidRPr="003E3994">
              <w:rPr>
                <w:rFonts w:ascii="Courier" w:hAnsi="Courier" w:cs="Courier"/>
              </w:rPr>
              <w:t xml:space="preserve"> </w:t>
            </w:r>
            <w:r w:rsidRPr="003E3994">
              <w:rPr>
                <w:rFonts w:ascii="Times New Roman" w:hAnsi="Times New Roman"/>
              </w:rPr>
              <w:t>многоквартирного</w:t>
            </w:r>
            <w:r w:rsidRPr="003E3994">
              <w:rPr>
                <w:rFonts w:ascii="Courier" w:hAnsi="Courier" w:cs="Courier"/>
              </w:rPr>
              <w:t xml:space="preserve"> </w:t>
            </w:r>
            <w:r w:rsidRPr="003E3994">
              <w:rPr>
                <w:rFonts w:ascii="Times New Roman" w:hAnsi="Times New Roman"/>
              </w:rPr>
              <w:t>дома, предоставления коммунальных услуг</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3B454D44" w14:textId="77777777" w:rsidR="0031039F" w:rsidRDefault="0031039F" w:rsidP="00C35FB6">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6CB1FB26" w14:textId="7032CFD2" w:rsidR="0031039F" w:rsidRDefault="00967CED" w:rsidP="00C35FB6">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2 – 5</w:t>
            </w:r>
            <w:r w:rsidR="0031039F">
              <w:rPr>
                <w:rFonts w:ascii="Times New Roman" w:hAnsi="Times New Roman" w:cs="Times New Roman"/>
                <w:lang w:val="en-US"/>
              </w:rPr>
              <w:t xml:space="preserve"> баллов</w:t>
            </w:r>
          </w:p>
          <w:p w14:paraId="02FCCBA8" w14:textId="77777777" w:rsidR="0031039F" w:rsidRDefault="0031039F" w:rsidP="00C35FB6">
            <w:pPr>
              <w:keepNext/>
              <w:keepLines/>
              <w:autoSpaceDE w:val="0"/>
              <w:autoSpaceDN w:val="0"/>
              <w:adjustRightInd w:val="0"/>
              <w:jc w:val="center"/>
              <w:rPr>
                <w:rFonts w:ascii="Times New Roman" w:hAnsi="Times New Roman" w:cs="Times New Roman"/>
                <w:bCs/>
              </w:rPr>
            </w:pPr>
          </w:p>
          <w:p w14:paraId="371DA068" w14:textId="77777777" w:rsidR="0031039F" w:rsidRDefault="0031039F" w:rsidP="00C35FB6">
            <w:pPr>
              <w:keepNext/>
              <w:keepLines/>
              <w:autoSpaceDE w:val="0"/>
              <w:autoSpaceDN w:val="0"/>
              <w:adjustRightInd w:val="0"/>
              <w:jc w:val="center"/>
              <w:rPr>
                <w:rFonts w:ascii="Times New Roman" w:hAnsi="Times New Roman" w:cs="Times New Roman"/>
                <w:bCs/>
              </w:rPr>
            </w:pPr>
          </w:p>
          <w:p w14:paraId="069F8E5A" w14:textId="77777777" w:rsidR="0031039F" w:rsidRDefault="0031039F" w:rsidP="00C35FB6">
            <w:pPr>
              <w:keepNext/>
              <w:keepLines/>
              <w:autoSpaceDE w:val="0"/>
              <w:autoSpaceDN w:val="0"/>
              <w:adjustRightInd w:val="0"/>
              <w:jc w:val="center"/>
              <w:rPr>
                <w:rFonts w:ascii="Times New Roman" w:hAnsi="Times New Roman" w:cs="Times New Roman"/>
                <w:bCs/>
              </w:rPr>
            </w:pPr>
          </w:p>
          <w:p w14:paraId="498B23DE" w14:textId="77777777" w:rsidR="0031039F" w:rsidRPr="004A6718" w:rsidRDefault="0031039F" w:rsidP="00C35FB6">
            <w:pPr>
              <w:keepNext/>
              <w:keepLines/>
              <w:autoSpaceDE w:val="0"/>
              <w:autoSpaceDN w:val="0"/>
              <w:adjustRightInd w:val="0"/>
              <w:rPr>
                <w:rFonts w:ascii="Times New Roman" w:hAnsi="Times New Roman" w:cs="Times New Roman"/>
                <w:bCs/>
              </w:rPr>
            </w:pP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79EBEAB0" w14:textId="77777777" w:rsidR="0031039F" w:rsidRDefault="00B84C22" w:rsidP="00C35FB6">
            <w:pPr>
              <w:autoSpaceDE w:val="0"/>
              <w:autoSpaceDN w:val="0"/>
              <w:adjustRightInd w:val="0"/>
              <w:jc w:val="both"/>
              <w:rPr>
                <w:rFonts w:ascii="Times New Roman" w:hAnsi="Times New Roman" w:cs="Times New Roman"/>
                <w:bCs/>
              </w:rPr>
            </w:pPr>
            <w:r>
              <w:rPr>
                <w:rFonts w:ascii="Times New Roman" w:hAnsi="Times New Roman" w:cs="Times New Roman"/>
                <w:bCs/>
              </w:rPr>
              <w:t>Задания 7-11</w:t>
            </w:r>
            <w:r w:rsidR="0031039F">
              <w:rPr>
                <w:rFonts w:ascii="Times New Roman" w:hAnsi="Times New Roman" w:cs="Times New Roman"/>
                <w:bCs/>
              </w:rPr>
              <w:t xml:space="preserve">; </w:t>
            </w:r>
          </w:p>
          <w:p w14:paraId="6A97697B" w14:textId="77777777" w:rsidR="0031039F" w:rsidRDefault="0031039F" w:rsidP="00C35FB6">
            <w:pPr>
              <w:autoSpaceDE w:val="0"/>
              <w:autoSpaceDN w:val="0"/>
              <w:adjustRightInd w:val="0"/>
              <w:jc w:val="center"/>
              <w:rPr>
                <w:rFonts w:ascii="Times New Roman" w:hAnsi="Times New Roman" w:cs="Times New Roman"/>
                <w:bCs/>
              </w:rPr>
            </w:pPr>
          </w:p>
          <w:p w14:paraId="4DB68427" w14:textId="77777777" w:rsidR="0031039F" w:rsidRDefault="0031039F" w:rsidP="00C35FB6">
            <w:pPr>
              <w:autoSpaceDE w:val="0"/>
              <w:autoSpaceDN w:val="0"/>
              <w:adjustRightInd w:val="0"/>
              <w:jc w:val="center"/>
              <w:rPr>
                <w:rFonts w:ascii="Times New Roman" w:hAnsi="Times New Roman" w:cs="Times New Roman"/>
                <w:bCs/>
              </w:rPr>
            </w:pPr>
          </w:p>
          <w:p w14:paraId="6DF8984B" w14:textId="77777777" w:rsidR="0031039F" w:rsidRDefault="0031039F" w:rsidP="00C35FB6">
            <w:pPr>
              <w:autoSpaceDE w:val="0"/>
              <w:autoSpaceDN w:val="0"/>
              <w:adjustRightInd w:val="0"/>
              <w:jc w:val="center"/>
              <w:rPr>
                <w:rFonts w:ascii="Times New Roman" w:hAnsi="Times New Roman" w:cs="Times New Roman"/>
                <w:bCs/>
              </w:rPr>
            </w:pPr>
          </w:p>
          <w:p w14:paraId="74F76410" w14:textId="77777777" w:rsidR="0031039F" w:rsidRDefault="0031039F" w:rsidP="00C35FB6">
            <w:pPr>
              <w:autoSpaceDE w:val="0"/>
              <w:autoSpaceDN w:val="0"/>
              <w:adjustRightInd w:val="0"/>
              <w:jc w:val="center"/>
              <w:rPr>
                <w:rFonts w:ascii="Times New Roman" w:hAnsi="Times New Roman" w:cs="Times New Roman"/>
                <w:bCs/>
              </w:rPr>
            </w:pPr>
          </w:p>
          <w:p w14:paraId="4DD5947A" w14:textId="77777777" w:rsidR="0031039F" w:rsidRPr="001874FC" w:rsidRDefault="0031039F" w:rsidP="00C35FB6">
            <w:pPr>
              <w:autoSpaceDE w:val="0"/>
              <w:autoSpaceDN w:val="0"/>
              <w:adjustRightInd w:val="0"/>
              <w:rPr>
                <w:rFonts w:ascii="Times New Roman" w:hAnsi="Times New Roman" w:cs="Times New Roman"/>
                <w:bCs/>
              </w:rPr>
            </w:pPr>
          </w:p>
        </w:tc>
      </w:tr>
      <w:tr w:rsidR="0031039F" w:rsidRPr="00730DA2" w14:paraId="6BD899D8"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4E4C0312" w14:textId="77777777" w:rsidR="0031039F" w:rsidRDefault="0031039F" w:rsidP="00C35FB6">
            <w:pPr>
              <w:widowControl w:val="0"/>
              <w:autoSpaceDE w:val="0"/>
              <w:autoSpaceDN w:val="0"/>
              <w:adjustRightInd w:val="0"/>
              <w:rPr>
                <w:rFonts w:ascii="Times New Roman" w:hAnsi="Times New Roman" w:cs="Times New Roman"/>
              </w:rPr>
            </w:pPr>
            <w:r>
              <w:rPr>
                <w:rFonts w:ascii="Times New Roman" w:hAnsi="Times New Roman" w:cs="Times New Roman"/>
              </w:rPr>
              <w:t xml:space="preserve">Блок 3 </w:t>
            </w:r>
          </w:p>
          <w:p w14:paraId="1462E6EC" w14:textId="3DBF20A9" w:rsidR="0031039F" w:rsidRPr="004F3D74" w:rsidRDefault="00187C24" w:rsidP="00187C24">
            <w:pPr>
              <w:widowControl w:val="0"/>
              <w:autoSpaceDE w:val="0"/>
              <w:autoSpaceDN w:val="0"/>
              <w:adjustRightInd w:val="0"/>
              <w:jc w:val="both"/>
              <w:rPr>
                <w:rFonts w:ascii="Arial" w:hAnsi="Arial" w:cs="Arial"/>
                <w:color w:val="222222"/>
                <w:sz w:val="28"/>
                <w:szCs w:val="28"/>
              </w:rPr>
            </w:pPr>
            <w:r w:rsidRPr="003E3994">
              <w:rPr>
                <w:rFonts w:ascii="Times New Roman" w:hAnsi="Times New Roman"/>
              </w:rPr>
              <w:lastRenderedPageBreak/>
              <w:t>Работы по договорам</w:t>
            </w:r>
            <w:r w:rsidRPr="003E3994">
              <w:rPr>
                <w:rFonts w:ascii="Times New Roman" w:hAnsi="Times New Roman"/>
                <w:color w:val="FF0000"/>
              </w:rPr>
              <w:t xml:space="preserve"> </w:t>
            </w:r>
            <w:r w:rsidRPr="003E3994">
              <w:rPr>
                <w:rFonts w:ascii="Times New Roman" w:hAnsi="Times New Roman"/>
              </w:rPr>
              <w:t>на управление, содержание и ремонт общего имущества в многоквартирном доме и предоставление коммунальных ресурсов</w:t>
            </w:r>
            <w:r w:rsidRPr="00A50796">
              <w:rPr>
                <w:rFonts w:ascii="Times New Roman" w:hAnsi="Times New Roman"/>
              </w:rPr>
              <w:t>;</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314199BE" w14:textId="77777777" w:rsidR="0031039F" w:rsidRDefault="0031039F"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lastRenderedPageBreak/>
              <w:t>Максимальные результаты:</w:t>
            </w:r>
          </w:p>
          <w:p w14:paraId="3CB3D5BB" w14:textId="59360F16" w:rsidR="0031039F" w:rsidRPr="00730DA2" w:rsidRDefault="00744F17"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lastRenderedPageBreak/>
              <w:t xml:space="preserve">  Блок 3 -  11</w:t>
            </w:r>
            <w:r w:rsidR="0031039F">
              <w:rPr>
                <w:rFonts w:ascii="Times New Roman" w:hAnsi="Times New Roman" w:cs="Times New Roman"/>
              </w:rPr>
              <w:t xml:space="preserve"> баллов</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5A1B3A41" w14:textId="6BC6A1A1" w:rsidR="0031039F" w:rsidRDefault="00744F17" w:rsidP="00C35FB6">
            <w:pPr>
              <w:autoSpaceDE w:val="0"/>
              <w:autoSpaceDN w:val="0"/>
              <w:adjustRightInd w:val="0"/>
              <w:jc w:val="both"/>
              <w:rPr>
                <w:rFonts w:ascii="Times New Roman" w:hAnsi="Times New Roman" w:cs="Times New Roman"/>
                <w:bCs/>
              </w:rPr>
            </w:pPr>
            <w:r>
              <w:rPr>
                <w:rFonts w:ascii="Times New Roman" w:hAnsi="Times New Roman" w:cs="Times New Roman"/>
                <w:bCs/>
              </w:rPr>
              <w:lastRenderedPageBreak/>
              <w:t>Задания 12-19</w:t>
            </w:r>
            <w:r w:rsidR="0031039F">
              <w:rPr>
                <w:rFonts w:ascii="Times New Roman" w:hAnsi="Times New Roman" w:cs="Times New Roman"/>
                <w:bCs/>
              </w:rPr>
              <w:t xml:space="preserve">; </w:t>
            </w:r>
          </w:p>
          <w:p w14:paraId="6196A8DA" w14:textId="77777777" w:rsidR="0031039F" w:rsidRPr="00730DA2" w:rsidRDefault="0031039F" w:rsidP="00C35FB6">
            <w:pPr>
              <w:autoSpaceDE w:val="0"/>
              <w:autoSpaceDN w:val="0"/>
              <w:adjustRightInd w:val="0"/>
              <w:jc w:val="both"/>
              <w:rPr>
                <w:rFonts w:ascii="Times New Roman" w:hAnsi="Times New Roman" w:cs="Times New Roman"/>
              </w:rPr>
            </w:pPr>
          </w:p>
        </w:tc>
      </w:tr>
      <w:tr w:rsidR="0031039F" w:rsidRPr="00730DA2" w14:paraId="474FE9DF"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6F92EDD3" w14:textId="77777777" w:rsidR="0031039F" w:rsidRDefault="0031039F" w:rsidP="00C35FB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Блок 4</w:t>
            </w:r>
          </w:p>
          <w:p w14:paraId="72BAA951" w14:textId="5484AD9F" w:rsidR="0031039F" w:rsidRPr="009D5768" w:rsidRDefault="009D5768" w:rsidP="009D5768">
            <w:pPr>
              <w:widowControl w:val="0"/>
              <w:autoSpaceDE w:val="0"/>
              <w:autoSpaceDN w:val="0"/>
              <w:adjustRightInd w:val="0"/>
              <w:jc w:val="both"/>
              <w:rPr>
                <w:rFonts w:ascii="Times New Roman" w:hAnsi="Times New Roman"/>
              </w:rPr>
            </w:pPr>
            <w:r w:rsidRPr="00E97CBF">
              <w:rPr>
                <w:rFonts w:ascii="Times New Roman" w:hAnsi="Times New Roman"/>
              </w:rPr>
              <w:t xml:space="preserve">Обеспечение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 </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7DFE7764" w14:textId="77777777" w:rsidR="0031039F" w:rsidRDefault="0031039F" w:rsidP="00C35FB6">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263737FB" w14:textId="6202F8A7" w:rsidR="0031039F" w:rsidRDefault="00ED7D6A"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lang w:val="en-US"/>
              </w:rPr>
              <w:t>Блок 4 – 12</w:t>
            </w:r>
            <w:r w:rsidR="0031039F">
              <w:rPr>
                <w:rFonts w:ascii="Times New Roman" w:hAnsi="Times New Roman" w:cs="Times New Roman"/>
                <w:lang w:val="en-US"/>
              </w:rPr>
              <w:t xml:space="preserve"> баллов</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2F6B6D61" w14:textId="2C9E0375" w:rsidR="0031039F" w:rsidRDefault="0031039F" w:rsidP="00C35FB6">
            <w:pPr>
              <w:autoSpaceDE w:val="0"/>
              <w:autoSpaceDN w:val="0"/>
              <w:adjustRightInd w:val="0"/>
              <w:jc w:val="both"/>
              <w:rPr>
                <w:rFonts w:ascii="Times New Roman" w:hAnsi="Times New Roman" w:cs="Times New Roman"/>
                <w:bCs/>
              </w:rPr>
            </w:pPr>
            <w:r>
              <w:rPr>
                <w:rFonts w:ascii="Times New Roman" w:hAnsi="Times New Roman" w:cs="Times New Roman"/>
                <w:bCs/>
              </w:rPr>
              <w:t xml:space="preserve">Задания </w:t>
            </w:r>
            <w:r w:rsidR="00ED7D6A">
              <w:rPr>
                <w:rFonts w:ascii="Times New Roman" w:eastAsia="Times New Roman" w:hAnsi="Times New Roman" w:cs="Times New Roman"/>
              </w:rPr>
              <w:t>20-28</w:t>
            </w:r>
            <w:r>
              <w:rPr>
                <w:rFonts w:ascii="Times New Roman" w:eastAsia="Times New Roman" w:hAnsi="Times New Roman" w:cs="Times New Roman"/>
              </w:rPr>
              <w:t>;</w:t>
            </w:r>
          </w:p>
        </w:tc>
      </w:tr>
      <w:tr w:rsidR="0031039F" w:rsidRPr="00730DA2" w14:paraId="32CF0C22"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5FCBDC5D" w14:textId="77777777" w:rsidR="0031039F" w:rsidRDefault="0031039F" w:rsidP="00C35FB6">
            <w:pPr>
              <w:widowControl w:val="0"/>
              <w:autoSpaceDE w:val="0"/>
              <w:autoSpaceDN w:val="0"/>
              <w:adjustRightInd w:val="0"/>
              <w:rPr>
                <w:rFonts w:ascii="Times New Roman" w:hAnsi="Times New Roman" w:cs="Times New Roman"/>
              </w:rPr>
            </w:pPr>
            <w:r>
              <w:rPr>
                <w:rFonts w:ascii="Times New Roman" w:hAnsi="Times New Roman" w:cs="Times New Roman"/>
              </w:rPr>
              <w:t xml:space="preserve">Блок 5 </w:t>
            </w:r>
          </w:p>
          <w:p w14:paraId="4AB8A6B8" w14:textId="5F4C5B23" w:rsidR="0031039F" w:rsidRPr="00AA25F1" w:rsidRDefault="009D5768" w:rsidP="009D5768">
            <w:pPr>
              <w:widowControl w:val="0"/>
              <w:autoSpaceDE w:val="0"/>
              <w:autoSpaceDN w:val="0"/>
              <w:adjustRightInd w:val="0"/>
              <w:jc w:val="both"/>
              <w:rPr>
                <w:rFonts w:ascii="Times New Roman" w:hAnsi="Times New Roman" w:cs="Times New Roman"/>
              </w:rPr>
            </w:pPr>
            <w:r w:rsidRPr="00A50796">
              <w:rPr>
                <w:rFonts w:ascii="Times New Roman" w:hAnsi="Times New Roman"/>
              </w:rPr>
              <w:t>Использова</w:t>
            </w:r>
            <w:r>
              <w:rPr>
                <w:rFonts w:ascii="Times New Roman" w:hAnsi="Times New Roman"/>
              </w:rPr>
              <w:t>н</w:t>
            </w:r>
            <w:r w:rsidRPr="00A50796">
              <w:rPr>
                <w:rFonts w:ascii="Times New Roman" w:hAnsi="Times New Roman"/>
              </w:rPr>
              <w:t>ие наиболее эффективных способов выполнения работ и оказания услуг по содержанию и ремонту многоквартирного дома</w:t>
            </w:r>
            <w:r>
              <w:rPr>
                <w:rFonts w:ascii="Times New Roman" w:hAnsi="Times New Roman"/>
              </w:rPr>
              <w:t>;</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28E0B85D" w14:textId="77777777" w:rsidR="0031039F" w:rsidRDefault="0031039F"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Максимальные результаты:</w:t>
            </w:r>
          </w:p>
          <w:p w14:paraId="500D8141" w14:textId="6C383FF0" w:rsidR="0031039F" w:rsidRPr="009E2F85" w:rsidRDefault="0031039F" w:rsidP="00C35FB6">
            <w:pPr>
              <w:keepNext/>
              <w:keepLines/>
              <w:autoSpaceDE w:val="0"/>
              <w:autoSpaceDN w:val="0"/>
              <w:adjustRightInd w:val="0"/>
              <w:ind w:left="-108"/>
              <w:jc w:val="both"/>
              <w:rPr>
                <w:rFonts w:ascii="Times New Roman" w:hAnsi="Times New Roman" w:cs="Times New Roman"/>
                <w:lang w:val="en-US"/>
              </w:rPr>
            </w:pPr>
            <w:r>
              <w:rPr>
                <w:rFonts w:ascii="Times New Roman" w:hAnsi="Times New Roman" w:cs="Times New Roman"/>
              </w:rPr>
              <w:t xml:space="preserve">Блок 5 -  </w:t>
            </w:r>
            <w:r w:rsidR="00ED7D6A">
              <w:rPr>
                <w:rFonts w:ascii="Times New Roman" w:hAnsi="Times New Roman" w:cs="Times New Roman"/>
              </w:rPr>
              <w:t>3 балла</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312480AB" w14:textId="45F0F4FE" w:rsidR="0031039F" w:rsidRDefault="00ED7D6A" w:rsidP="00C35FB6">
            <w:pPr>
              <w:autoSpaceDE w:val="0"/>
              <w:autoSpaceDN w:val="0"/>
              <w:adjustRightInd w:val="0"/>
              <w:jc w:val="both"/>
              <w:rPr>
                <w:rFonts w:ascii="Times New Roman" w:hAnsi="Times New Roman" w:cs="Times New Roman"/>
                <w:bCs/>
              </w:rPr>
            </w:pPr>
            <w:r>
              <w:rPr>
                <w:rFonts w:ascii="Times New Roman" w:hAnsi="Times New Roman" w:cs="Times New Roman"/>
                <w:bCs/>
              </w:rPr>
              <w:t>Задания 29</w:t>
            </w:r>
            <w:r w:rsidR="00FA7D26">
              <w:rPr>
                <w:rFonts w:ascii="Times New Roman" w:hAnsi="Times New Roman" w:cs="Times New Roman"/>
                <w:bCs/>
              </w:rPr>
              <w:t>-31</w:t>
            </w:r>
            <w:r w:rsidR="0031039F">
              <w:rPr>
                <w:rFonts w:ascii="Times New Roman" w:hAnsi="Times New Roman" w:cs="Times New Roman"/>
                <w:bCs/>
              </w:rPr>
              <w:t xml:space="preserve">; </w:t>
            </w:r>
          </w:p>
          <w:p w14:paraId="6068E2BB" w14:textId="77777777" w:rsidR="0031039F" w:rsidRPr="009E2F85" w:rsidRDefault="0031039F" w:rsidP="00C35FB6">
            <w:pPr>
              <w:autoSpaceDE w:val="0"/>
              <w:autoSpaceDN w:val="0"/>
              <w:adjustRightInd w:val="0"/>
              <w:jc w:val="both"/>
              <w:rPr>
                <w:rFonts w:ascii="Times New Roman" w:hAnsi="Times New Roman" w:cs="Times New Roman"/>
                <w:lang w:val="en-US"/>
              </w:rPr>
            </w:pPr>
          </w:p>
        </w:tc>
      </w:tr>
      <w:tr w:rsidR="0031039F" w:rsidRPr="00730DA2" w14:paraId="52FF42CF"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4C1132EB" w14:textId="77777777" w:rsidR="0031039F" w:rsidRDefault="0031039F" w:rsidP="00C35FB6">
            <w:pPr>
              <w:widowControl w:val="0"/>
              <w:autoSpaceDE w:val="0"/>
              <w:autoSpaceDN w:val="0"/>
              <w:adjustRightInd w:val="0"/>
              <w:jc w:val="both"/>
              <w:rPr>
                <w:rFonts w:ascii="Times New Roman" w:hAnsi="Times New Roman" w:cs="Times New Roman"/>
              </w:rPr>
            </w:pPr>
            <w:r>
              <w:rPr>
                <w:rFonts w:ascii="Times New Roman" w:hAnsi="Times New Roman" w:cs="Times New Roman"/>
              </w:rPr>
              <w:t>Блок 6</w:t>
            </w:r>
          </w:p>
          <w:p w14:paraId="55958E25" w14:textId="429AF84F" w:rsidR="0031039F" w:rsidRPr="009D5768" w:rsidRDefault="009D5768" w:rsidP="009D5768">
            <w:pPr>
              <w:widowControl w:val="0"/>
              <w:autoSpaceDE w:val="0"/>
              <w:autoSpaceDN w:val="0"/>
              <w:adjustRightInd w:val="0"/>
              <w:jc w:val="both"/>
              <w:rPr>
                <w:rFonts w:ascii="Times New Roman" w:hAnsi="Times New Roman" w:cs="Times New Roman"/>
              </w:rPr>
            </w:pPr>
            <w:r w:rsidRPr="009D5768">
              <w:rPr>
                <w:rFonts w:ascii="Times New Roman" w:hAnsi="Times New Roman" w:cs="Times New Roman"/>
              </w:rPr>
              <w:t>Выбор оптимальных технологий оказания услуг и выполнения работ по содержанию и ремонту общего имущества многоквартирного дома, в том числе предлагаемых подрядными организациями.</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657B00C0" w14:textId="77777777" w:rsidR="0031039F" w:rsidRDefault="0031039F"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Максимальные результаты:</w:t>
            </w:r>
          </w:p>
          <w:p w14:paraId="3AD8A163" w14:textId="1635F766" w:rsidR="0031039F" w:rsidRDefault="00ED7D6A"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 xml:space="preserve">  Блок 6 -  4 балла</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23B4326D" w14:textId="3CD22764" w:rsidR="0031039F" w:rsidRDefault="00FA7D26" w:rsidP="00C35FB6">
            <w:pPr>
              <w:autoSpaceDE w:val="0"/>
              <w:autoSpaceDN w:val="0"/>
              <w:adjustRightInd w:val="0"/>
              <w:jc w:val="both"/>
              <w:rPr>
                <w:rFonts w:ascii="Times New Roman" w:hAnsi="Times New Roman" w:cs="Times New Roman"/>
                <w:bCs/>
              </w:rPr>
            </w:pPr>
            <w:r>
              <w:rPr>
                <w:rFonts w:ascii="Times New Roman" w:hAnsi="Times New Roman" w:cs="Times New Roman"/>
                <w:bCs/>
              </w:rPr>
              <w:t>Задания 32-3</w:t>
            </w:r>
            <w:r w:rsidR="00ED7D6A">
              <w:rPr>
                <w:rFonts w:ascii="Times New Roman" w:hAnsi="Times New Roman" w:cs="Times New Roman"/>
                <w:bCs/>
              </w:rPr>
              <w:t>5</w:t>
            </w:r>
            <w:r w:rsidR="0031039F">
              <w:rPr>
                <w:rFonts w:ascii="Times New Roman" w:hAnsi="Times New Roman" w:cs="Times New Roman"/>
                <w:bCs/>
              </w:rPr>
              <w:t>;</w:t>
            </w:r>
          </w:p>
        </w:tc>
      </w:tr>
      <w:tr w:rsidR="0031039F" w:rsidRPr="00730DA2" w14:paraId="44231589"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5B2D66B" w14:textId="77777777" w:rsidR="0031039F" w:rsidRDefault="0031039F" w:rsidP="00C35FB6">
            <w:pPr>
              <w:widowControl w:val="0"/>
              <w:autoSpaceDE w:val="0"/>
              <w:autoSpaceDN w:val="0"/>
              <w:adjustRightInd w:val="0"/>
              <w:jc w:val="both"/>
              <w:rPr>
                <w:rFonts w:ascii="Times New Roman" w:hAnsi="Times New Roman" w:cs="Times New Roman"/>
              </w:rPr>
            </w:pPr>
            <w:r>
              <w:rPr>
                <w:rFonts w:ascii="Times New Roman" w:hAnsi="Times New Roman" w:cs="Times New Roman"/>
              </w:rPr>
              <w:t>Блок 7</w:t>
            </w:r>
          </w:p>
          <w:p w14:paraId="58D88AD4" w14:textId="504E5D35" w:rsidR="0031039F" w:rsidRDefault="009D5768" w:rsidP="00C35FB6">
            <w:pPr>
              <w:widowControl w:val="0"/>
              <w:autoSpaceDE w:val="0"/>
              <w:autoSpaceDN w:val="0"/>
              <w:adjustRightInd w:val="0"/>
              <w:jc w:val="both"/>
              <w:rPr>
                <w:rFonts w:ascii="Times New Roman" w:hAnsi="Times New Roman" w:cs="Times New Roman"/>
              </w:rPr>
            </w:pPr>
            <w:r w:rsidRPr="00A50796">
              <w:rPr>
                <w:rFonts w:ascii="Times New Roman" w:hAnsi="Times New Roman"/>
              </w:rPr>
              <w:t>Выбор оптимальных форм коммуникаций при осуществлении контроля качества выполнения работ и услуг по содержанию и ремонту общего имущества многоквартирного дома, предоставления коммунальных ресурсов, технического обслуживания и ремонта внутри- домовых инженерных систем.</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0652DD8E" w14:textId="77777777" w:rsidR="0031039F" w:rsidRDefault="0031039F"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Максимальные результаты:</w:t>
            </w:r>
          </w:p>
          <w:p w14:paraId="340A51B3" w14:textId="675F0285" w:rsidR="0031039F" w:rsidRDefault="00967CED" w:rsidP="00C35FB6">
            <w:pPr>
              <w:keepNext/>
              <w:keepLines/>
              <w:autoSpaceDE w:val="0"/>
              <w:autoSpaceDN w:val="0"/>
              <w:adjustRightInd w:val="0"/>
              <w:ind w:left="-108"/>
              <w:jc w:val="both"/>
              <w:rPr>
                <w:rFonts w:ascii="Times New Roman" w:hAnsi="Times New Roman" w:cs="Times New Roman"/>
              </w:rPr>
            </w:pPr>
            <w:r>
              <w:rPr>
                <w:rFonts w:ascii="Times New Roman" w:hAnsi="Times New Roman" w:cs="Times New Roman"/>
              </w:rPr>
              <w:t xml:space="preserve">  Блок 7 -  5</w:t>
            </w:r>
            <w:r w:rsidR="0031039F">
              <w:rPr>
                <w:rFonts w:ascii="Times New Roman" w:hAnsi="Times New Roman" w:cs="Times New Roman"/>
              </w:rPr>
              <w:t xml:space="preserve"> баллов</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0AED13F3" w14:textId="2B4E3B03" w:rsidR="0031039F" w:rsidRDefault="00ED7D6A" w:rsidP="00C35FB6">
            <w:pPr>
              <w:autoSpaceDE w:val="0"/>
              <w:autoSpaceDN w:val="0"/>
              <w:adjustRightInd w:val="0"/>
              <w:jc w:val="both"/>
              <w:rPr>
                <w:rFonts w:ascii="Times New Roman" w:hAnsi="Times New Roman" w:cs="Times New Roman"/>
                <w:bCs/>
              </w:rPr>
            </w:pPr>
            <w:r>
              <w:rPr>
                <w:rFonts w:ascii="Times New Roman" w:hAnsi="Times New Roman" w:cs="Times New Roman"/>
                <w:bCs/>
              </w:rPr>
              <w:t>Задания 36</w:t>
            </w:r>
            <w:r w:rsidR="00FA7D26">
              <w:rPr>
                <w:rFonts w:ascii="Times New Roman" w:hAnsi="Times New Roman" w:cs="Times New Roman"/>
                <w:bCs/>
              </w:rPr>
              <w:t>-4</w:t>
            </w:r>
            <w:r w:rsidR="0031039F">
              <w:rPr>
                <w:rFonts w:ascii="Times New Roman" w:hAnsi="Times New Roman" w:cs="Times New Roman"/>
                <w:bCs/>
              </w:rPr>
              <w:t>0;</w:t>
            </w:r>
          </w:p>
        </w:tc>
      </w:tr>
      <w:tr w:rsidR="0031039F" w:rsidRPr="00730DA2" w14:paraId="15679943" w14:textId="77777777" w:rsidTr="00C35FB6">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40752655" w14:textId="77777777" w:rsidR="0031039F" w:rsidRPr="004F3D74" w:rsidRDefault="0031039F" w:rsidP="00C35FB6">
            <w:pPr>
              <w:widowControl w:val="0"/>
              <w:autoSpaceDE w:val="0"/>
              <w:autoSpaceDN w:val="0"/>
              <w:adjustRightInd w:val="0"/>
              <w:jc w:val="both"/>
              <w:rPr>
                <w:rFonts w:ascii="Times New Roman" w:hAnsi="Times New Roman" w:cs="Times New Roman"/>
              </w:rPr>
            </w:pP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694C610B" w14:textId="20F0983D" w:rsidR="0031039F" w:rsidRDefault="003946AD" w:rsidP="00C35FB6">
            <w:pPr>
              <w:keepNext/>
              <w:keepLines/>
              <w:autoSpaceDE w:val="0"/>
              <w:autoSpaceDN w:val="0"/>
              <w:adjustRightInd w:val="0"/>
              <w:jc w:val="both"/>
              <w:rPr>
                <w:rFonts w:ascii="Times New Roman" w:hAnsi="Times New Roman" w:cs="Times New Roman"/>
                <w:b/>
              </w:rPr>
            </w:pPr>
            <w:r>
              <w:rPr>
                <w:rFonts w:ascii="Times New Roman" w:hAnsi="Times New Roman" w:cs="Times New Roman"/>
                <w:b/>
              </w:rPr>
              <w:t>Всего 52</w:t>
            </w:r>
            <w:r w:rsidR="0031039F">
              <w:rPr>
                <w:rFonts w:ascii="Times New Roman" w:hAnsi="Times New Roman" w:cs="Times New Roman"/>
                <w:b/>
              </w:rPr>
              <w:t xml:space="preserve"> балл</w:t>
            </w:r>
            <w:r w:rsidR="0062331C">
              <w:rPr>
                <w:rFonts w:ascii="Times New Roman" w:hAnsi="Times New Roman" w:cs="Times New Roman"/>
                <w:b/>
              </w:rPr>
              <w:t>а</w:t>
            </w:r>
            <w:r w:rsidR="0031039F">
              <w:rPr>
                <w:rFonts w:ascii="Times New Roman" w:hAnsi="Times New Roman" w:cs="Times New Roman"/>
                <w:b/>
              </w:rPr>
              <w:t>,</w:t>
            </w:r>
          </w:p>
          <w:p w14:paraId="3233DEDB" w14:textId="291383DA" w:rsidR="0031039F" w:rsidRPr="002C5A58" w:rsidRDefault="00FA7D26" w:rsidP="00C35FB6">
            <w:pPr>
              <w:keepNext/>
              <w:keepLines/>
              <w:autoSpaceDE w:val="0"/>
              <w:autoSpaceDN w:val="0"/>
              <w:adjustRightInd w:val="0"/>
              <w:jc w:val="both"/>
              <w:rPr>
                <w:rFonts w:ascii="Times New Roman" w:hAnsi="Times New Roman" w:cs="Times New Roman"/>
                <w:b/>
              </w:rPr>
            </w:pPr>
            <w:r>
              <w:rPr>
                <w:rFonts w:ascii="Times New Roman" w:hAnsi="Times New Roman" w:cs="Times New Roman"/>
                <w:b/>
              </w:rPr>
              <w:t>Максимальный р</w:t>
            </w:r>
            <w:r w:rsidR="0062331C">
              <w:rPr>
                <w:rFonts w:ascii="Times New Roman" w:hAnsi="Times New Roman" w:cs="Times New Roman"/>
                <w:b/>
              </w:rPr>
              <w:t>езульт</w:t>
            </w:r>
            <w:r w:rsidR="000C1700">
              <w:rPr>
                <w:rFonts w:ascii="Times New Roman" w:hAnsi="Times New Roman" w:cs="Times New Roman"/>
                <w:b/>
              </w:rPr>
              <w:t>ат – 52</w:t>
            </w:r>
            <w:r w:rsidR="0031039F">
              <w:rPr>
                <w:rFonts w:ascii="Times New Roman" w:hAnsi="Times New Roman" w:cs="Times New Roman"/>
                <w:b/>
              </w:rPr>
              <w:t xml:space="preserve"> балл</w:t>
            </w:r>
            <w:r w:rsidR="0062331C">
              <w:rPr>
                <w:rFonts w:ascii="Times New Roman" w:hAnsi="Times New Roman" w:cs="Times New Roman"/>
                <w:b/>
              </w:rPr>
              <w:t>а</w:t>
            </w:r>
            <w:r w:rsidR="0031039F">
              <w:rPr>
                <w:rFonts w:ascii="Times New Roman" w:hAnsi="Times New Roman" w:cs="Times New Roman"/>
                <w:b/>
              </w:rPr>
              <w:t>.</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tcPr>
          <w:p w14:paraId="0AF934B4" w14:textId="77777777" w:rsidR="0031039F" w:rsidRPr="002B5FDC" w:rsidRDefault="0031039F" w:rsidP="00C35FB6">
            <w:pPr>
              <w:autoSpaceDE w:val="0"/>
              <w:autoSpaceDN w:val="0"/>
              <w:adjustRightInd w:val="0"/>
              <w:jc w:val="center"/>
              <w:rPr>
                <w:rFonts w:ascii="Times New Roman" w:hAnsi="Times New Roman" w:cs="Times New Roman"/>
              </w:rPr>
            </w:pPr>
          </w:p>
        </w:tc>
      </w:tr>
    </w:tbl>
    <w:p w14:paraId="426F57D6" w14:textId="77777777" w:rsidR="0031039F" w:rsidRDefault="0031039F" w:rsidP="0031039F"/>
    <w:p w14:paraId="448984EF" w14:textId="77777777" w:rsidR="0031039F" w:rsidRPr="00970438" w:rsidRDefault="0031039F" w:rsidP="0031039F">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информация по структуре заданий для теоретического</w:t>
      </w:r>
      <w:r w:rsidRPr="00970438">
        <w:rPr>
          <w:rFonts w:ascii="Times New Roman" w:eastAsia="Times New Roman" w:hAnsi="Times New Roman" w:cs="Times New Roman"/>
          <w:sz w:val="28"/>
          <w:szCs w:val="28"/>
        </w:rPr>
        <w:t xml:space="preserve"> этапа</w:t>
      </w:r>
      <w:r>
        <w:rPr>
          <w:rFonts w:ascii="Times New Roman" w:eastAsia="Times New Roman" w:hAnsi="Times New Roman" w:cs="Times New Roman"/>
          <w:sz w:val="28"/>
          <w:szCs w:val="28"/>
        </w:rPr>
        <w:t xml:space="preserve"> </w:t>
      </w:r>
      <w:r w:rsidRPr="00970438">
        <w:rPr>
          <w:rFonts w:ascii="Times New Roman" w:eastAsia="Times New Roman" w:hAnsi="Times New Roman" w:cs="Times New Roman"/>
          <w:sz w:val="28"/>
          <w:szCs w:val="28"/>
        </w:rPr>
        <w:t>профессионального экзамена:</w:t>
      </w:r>
    </w:p>
    <w:p w14:paraId="6ABD96A5" w14:textId="260DE2B4" w:rsidR="0031039F" w:rsidRPr="002B5FDC" w:rsidRDefault="0031039F" w:rsidP="0031039F">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t xml:space="preserve">Количество заданий с выбором ответа: </w:t>
      </w:r>
      <w:r w:rsidR="004A5971">
        <w:rPr>
          <w:rFonts w:ascii="Times New Roman CYR" w:hAnsi="Times New Roman CYR" w:cs="Times New Roman CYR"/>
          <w:sz w:val="28"/>
        </w:rPr>
        <w:t>38</w:t>
      </w:r>
    </w:p>
    <w:p w14:paraId="06491F45" w14:textId="77777777" w:rsidR="0031039F" w:rsidRPr="002B5FDC" w:rsidRDefault="0031039F" w:rsidP="0031039F">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t xml:space="preserve">Количество заданий с открытым ответом: </w:t>
      </w:r>
      <w:r w:rsidR="00671E83">
        <w:rPr>
          <w:rFonts w:ascii="Times New Roman CYR" w:hAnsi="Times New Roman CYR" w:cs="Times New Roman CYR"/>
          <w:sz w:val="28"/>
        </w:rPr>
        <w:t>1</w:t>
      </w:r>
    </w:p>
    <w:p w14:paraId="3E41600D" w14:textId="1D846CE8" w:rsidR="0031039F" w:rsidRPr="002B5FDC" w:rsidRDefault="0031039F" w:rsidP="0031039F">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t>Количество заданий</w:t>
      </w:r>
      <w:r w:rsidR="00967CED">
        <w:rPr>
          <w:rFonts w:ascii="Times New Roman CYR" w:hAnsi="Times New Roman CYR" w:cs="Times New Roman CYR"/>
          <w:sz w:val="28"/>
        </w:rPr>
        <w:t xml:space="preserve"> на установление соответствия: </w:t>
      </w:r>
    </w:p>
    <w:p w14:paraId="6D0E9F39" w14:textId="0D87D7B2" w:rsidR="0031039F" w:rsidRPr="002B5FDC" w:rsidRDefault="0031039F" w:rsidP="0031039F">
      <w:pPr>
        <w:autoSpaceDE w:val="0"/>
        <w:autoSpaceDN w:val="0"/>
        <w:adjustRightInd w:val="0"/>
        <w:jc w:val="both"/>
        <w:rPr>
          <w:rFonts w:ascii="Times New Roman CYR" w:hAnsi="Times New Roman CYR" w:cs="Times New Roman CYR"/>
          <w:sz w:val="28"/>
        </w:rPr>
      </w:pPr>
      <w:r w:rsidRPr="002B5FDC">
        <w:rPr>
          <w:rFonts w:ascii="Times New Roman CYR" w:hAnsi="Times New Roman CYR" w:cs="Times New Roman CYR"/>
          <w:sz w:val="28"/>
        </w:rPr>
        <w:t>Количество заданий на установление последовательности:  -</w:t>
      </w:r>
      <w:r w:rsidR="004A5971">
        <w:rPr>
          <w:rFonts w:ascii="Times New Roman CYR" w:hAnsi="Times New Roman CYR" w:cs="Times New Roman CYR"/>
          <w:sz w:val="28"/>
        </w:rPr>
        <w:t xml:space="preserve"> 1</w:t>
      </w:r>
    </w:p>
    <w:p w14:paraId="64FF3901" w14:textId="77777777" w:rsidR="0031039F" w:rsidRDefault="0031039F" w:rsidP="0031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2B5FDC">
        <w:rPr>
          <w:rFonts w:ascii="Times New Roman CYR" w:hAnsi="Times New Roman CYR" w:cs="Times New Roman CYR"/>
          <w:sz w:val="28"/>
        </w:rPr>
        <w:t>Время выполнения теорет</w:t>
      </w:r>
      <w:r w:rsidR="00297523">
        <w:rPr>
          <w:rFonts w:ascii="Times New Roman CYR" w:hAnsi="Times New Roman CYR" w:cs="Times New Roman CYR"/>
          <w:sz w:val="28"/>
        </w:rPr>
        <w:t>ического этапа экзамена: 1 час 2</w:t>
      </w:r>
      <w:r w:rsidRPr="002B5FDC">
        <w:rPr>
          <w:rFonts w:ascii="Times New Roman CYR" w:hAnsi="Times New Roman CYR" w:cs="Times New Roman CYR"/>
          <w:sz w:val="28"/>
        </w:rPr>
        <w:t>0 минут</w:t>
      </w:r>
    </w:p>
    <w:p w14:paraId="002A5A7C" w14:textId="77777777" w:rsidR="007959A0" w:rsidRPr="002B5FDC" w:rsidRDefault="007959A0" w:rsidP="0031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p>
    <w:p w14:paraId="1DE75653" w14:textId="77777777" w:rsidR="0031039F" w:rsidRPr="00B73538" w:rsidRDefault="0031039F" w:rsidP="0031039F">
      <w:pPr>
        <w:widowControl w:val="0"/>
        <w:autoSpaceDE w:val="0"/>
        <w:autoSpaceDN w:val="0"/>
        <w:jc w:val="both"/>
        <w:rPr>
          <w:rFonts w:ascii="Times New Roman" w:eastAsia="Times New Roman" w:hAnsi="Times New Roman" w:cs="Times New Roman"/>
          <w:b/>
          <w:sz w:val="28"/>
          <w:szCs w:val="28"/>
        </w:rPr>
      </w:pPr>
      <w:r w:rsidRPr="00B73538">
        <w:rPr>
          <w:rFonts w:ascii="Times New Roman" w:eastAsia="Times New Roman" w:hAnsi="Times New Roman" w:cs="Times New Roman"/>
          <w:b/>
          <w:sz w:val="28"/>
          <w:szCs w:val="28"/>
        </w:rPr>
        <w:t>6. Спецификация заданий для практического этапа профессионального экзамена</w:t>
      </w:r>
    </w:p>
    <w:p w14:paraId="4EE76094" w14:textId="77777777" w:rsidR="0031039F" w:rsidRDefault="0031039F" w:rsidP="0031039F">
      <w:pPr>
        <w:rPr>
          <w:rFonts w:ascii="Times New Roman CYR" w:hAnsi="Times New Roman CYR" w:cs="Times New Roman CYR"/>
        </w:rPr>
      </w:pPr>
    </w:p>
    <w:tbl>
      <w:tblPr>
        <w:tblStyle w:val="a8"/>
        <w:tblW w:w="9606" w:type="dxa"/>
        <w:tblLayout w:type="fixed"/>
        <w:tblLook w:val="0000" w:firstRow="0" w:lastRow="0" w:firstColumn="0" w:lastColumn="0" w:noHBand="0" w:noVBand="0"/>
      </w:tblPr>
      <w:tblGrid>
        <w:gridCol w:w="4253"/>
        <w:gridCol w:w="2551"/>
        <w:gridCol w:w="2802"/>
      </w:tblGrid>
      <w:tr w:rsidR="0031039F" w:rsidRPr="00E35279" w14:paraId="635702F9" w14:textId="77777777" w:rsidTr="00B73538">
        <w:trPr>
          <w:trHeight w:val="1"/>
        </w:trPr>
        <w:tc>
          <w:tcPr>
            <w:tcW w:w="4253" w:type="dxa"/>
          </w:tcPr>
          <w:p w14:paraId="1D70F0F9" w14:textId="77777777" w:rsidR="0031039F" w:rsidRPr="00E35279" w:rsidRDefault="0031039F" w:rsidP="00C35FB6">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lastRenderedPageBreak/>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551" w:type="dxa"/>
          </w:tcPr>
          <w:p w14:paraId="10D946D1" w14:textId="77777777" w:rsidR="0031039F" w:rsidRPr="00E35279" w:rsidRDefault="0031039F" w:rsidP="00C35FB6">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Критерии оценки квалификации</w:t>
            </w:r>
          </w:p>
        </w:tc>
        <w:tc>
          <w:tcPr>
            <w:tcW w:w="2802" w:type="dxa"/>
          </w:tcPr>
          <w:p w14:paraId="7A7E88E7" w14:textId="77777777" w:rsidR="0031039F" w:rsidRPr="00E35279" w:rsidRDefault="0031039F" w:rsidP="00C35FB6">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 xml:space="preserve">Тип и </w:t>
            </w:r>
            <w:r>
              <w:rPr>
                <w:rFonts w:ascii="Times New Roman" w:eastAsia="Times New Roman" w:hAnsi="Times New Roman" w:cs="Times New Roman"/>
                <w:sz w:val="28"/>
                <w:szCs w:val="20"/>
              </w:rPr>
              <w:t>№</w:t>
            </w:r>
            <w:r w:rsidRPr="00970438">
              <w:rPr>
                <w:rFonts w:ascii="Times New Roman" w:eastAsia="Times New Roman" w:hAnsi="Times New Roman" w:cs="Times New Roman"/>
                <w:sz w:val="28"/>
                <w:szCs w:val="20"/>
              </w:rPr>
              <w:t xml:space="preserve"> задания</w:t>
            </w:r>
            <w:r>
              <w:rPr>
                <w:rStyle w:val="a5"/>
                <w:rFonts w:ascii="Times New Roman" w:eastAsia="Times New Roman" w:hAnsi="Times New Roman" w:cs="Times New Roman"/>
                <w:sz w:val="28"/>
                <w:szCs w:val="20"/>
              </w:rPr>
              <w:footnoteReference w:id="4"/>
            </w:r>
          </w:p>
        </w:tc>
      </w:tr>
      <w:tr w:rsidR="0031039F" w:rsidRPr="00E35279" w14:paraId="661FC1B6" w14:textId="77777777" w:rsidTr="00B73538">
        <w:trPr>
          <w:trHeight w:val="1"/>
        </w:trPr>
        <w:tc>
          <w:tcPr>
            <w:tcW w:w="4253" w:type="dxa"/>
          </w:tcPr>
          <w:p w14:paraId="1C19EA71" w14:textId="77777777" w:rsidR="0031039F" w:rsidRPr="00E35279" w:rsidRDefault="0031039F" w:rsidP="00C35FB6">
            <w:pPr>
              <w:autoSpaceDE w:val="0"/>
              <w:autoSpaceDN w:val="0"/>
              <w:adjustRightInd w:val="0"/>
              <w:jc w:val="center"/>
              <w:rPr>
                <w:rFonts w:ascii="Calibri" w:hAnsi="Calibri" w:cs="Calibri"/>
              </w:rPr>
            </w:pPr>
            <w:r w:rsidRPr="00E35279">
              <w:rPr>
                <w:rFonts w:ascii="Times New Roman" w:hAnsi="Times New Roman" w:cs="Times New Roman"/>
                <w:b/>
                <w:bCs/>
              </w:rPr>
              <w:t>1</w:t>
            </w:r>
          </w:p>
        </w:tc>
        <w:tc>
          <w:tcPr>
            <w:tcW w:w="2551" w:type="dxa"/>
          </w:tcPr>
          <w:p w14:paraId="2943BEAE" w14:textId="77777777" w:rsidR="0031039F" w:rsidRPr="00E35279" w:rsidRDefault="0031039F" w:rsidP="00C35FB6">
            <w:pPr>
              <w:autoSpaceDE w:val="0"/>
              <w:autoSpaceDN w:val="0"/>
              <w:adjustRightInd w:val="0"/>
              <w:jc w:val="center"/>
              <w:rPr>
                <w:rFonts w:ascii="Calibri" w:hAnsi="Calibri" w:cs="Calibri"/>
              </w:rPr>
            </w:pPr>
            <w:r w:rsidRPr="00E35279">
              <w:rPr>
                <w:rFonts w:ascii="Times New Roman" w:hAnsi="Times New Roman" w:cs="Times New Roman"/>
                <w:b/>
                <w:bCs/>
              </w:rPr>
              <w:t>2</w:t>
            </w:r>
          </w:p>
        </w:tc>
        <w:tc>
          <w:tcPr>
            <w:tcW w:w="2802" w:type="dxa"/>
          </w:tcPr>
          <w:p w14:paraId="26F6D395" w14:textId="77777777" w:rsidR="0031039F" w:rsidRPr="00E35279" w:rsidRDefault="0031039F" w:rsidP="00C35FB6">
            <w:pPr>
              <w:autoSpaceDE w:val="0"/>
              <w:autoSpaceDN w:val="0"/>
              <w:adjustRightInd w:val="0"/>
              <w:jc w:val="center"/>
              <w:rPr>
                <w:rFonts w:ascii="Calibri" w:hAnsi="Calibri" w:cs="Calibri"/>
              </w:rPr>
            </w:pPr>
            <w:r w:rsidRPr="00E35279">
              <w:rPr>
                <w:rFonts w:ascii="Times New Roman" w:hAnsi="Times New Roman" w:cs="Times New Roman"/>
                <w:b/>
                <w:bCs/>
              </w:rPr>
              <w:t>3</w:t>
            </w:r>
          </w:p>
        </w:tc>
      </w:tr>
      <w:tr w:rsidR="004B0B7E" w:rsidRPr="00E35279" w14:paraId="2070412D" w14:textId="77777777" w:rsidTr="004B0B7E">
        <w:trPr>
          <w:trHeight w:val="1"/>
        </w:trPr>
        <w:tc>
          <w:tcPr>
            <w:tcW w:w="9606" w:type="dxa"/>
            <w:gridSpan w:val="3"/>
          </w:tcPr>
          <w:p w14:paraId="31443349" w14:textId="6444DD9C" w:rsidR="004B0B7E" w:rsidRPr="004B0B7E" w:rsidRDefault="004B0B7E" w:rsidP="002B09B5">
            <w:pPr>
              <w:widowControl w:val="0"/>
              <w:autoSpaceDE w:val="0"/>
              <w:autoSpaceDN w:val="0"/>
              <w:adjustRightInd w:val="0"/>
              <w:ind w:left="-108" w:right="-1566"/>
              <w:rPr>
                <w:rFonts w:ascii="Times New Roman CYR" w:hAnsi="Times New Roman CYR" w:cs="Times New Roman CYR"/>
                <w:b/>
                <w:sz w:val="24"/>
                <w:szCs w:val="24"/>
              </w:rPr>
            </w:pPr>
            <w:r w:rsidRPr="004B0B7E">
              <w:rPr>
                <w:rFonts w:ascii="Times New Roman" w:hAnsi="Times New Roman"/>
                <w:sz w:val="24"/>
                <w:szCs w:val="24"/>
              </w:rPr>
              <w:t>Трудовая функция</w:t>
            </w:r>
            <w:r w:rsidR="00F661D5" w:rsidRPr="004B0B7E">
              <w:rPr>
                <w:rFonts w:ascii="Times New Roman" w:hAnsi="Times New Roman"/>
                <w:sz w:val="24"/>
                <w:szCs w:val="24"/>
              </w:rPr>
              <w:t xml:space="preserve"> </w:t>
            </w:r>
            <w:r w:rsidRPr="004B0B7E">
              <w:rPr>
                <w:rFonts w:ascii="Times New Roman" w:hAnsi="Times New Roman"/>
                <w:sz w:val="24"/>
                <w:szCs w:val="24"/>
              </w:rPr>
              <w:t>- Обеспечение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w:t>
            </w:r>
          </w:p>
        </w:tc>
      </w:tr>
      <w:tr w:rsidR="004B0B7E" w:rsidRPr="00E35279" w14:paraId="0DC0A5EE" w14:textId="77777777" w:rsidTr="00B73538">
        <w:trPr>
          <w:trHeight w:val="1"/>
        </w:trPr>
        <w:tc>
          <w:tcPr>
            <w:tcW w:w="4253" w:type="dxa"/>
          </w:tcPr>
          <w:p w14:paraId="7033BB6A" w14:textId="0AD7AF8B" w:rsidR="004B0B7E" w:rsidRPr="004B0B7E" w:rsidRDefault="004B0B7E" w:rsidP="00C35FB6">
            <w:pPr>
              <w:jc w:val="both"/>
              <w:rPr>
                <w:rFonts w:ascii="Times New Roman" w:hAnsi="Times New Roman" w:cs="Times New Roman"/>
                <w:b/>
                <w:color w:val="222222"/>
                <w:sz w:val="24"/>
                <w:szCs w:val="24"/>
              </w:rPr>
            </w:pPr>
            <w:r w:rsidRPr="004B0B7E">
              <w:rPr>
                <w:rFonts w:ascii="Times New Roman" w:hAnsi="Times New Roman"/>
                <w:sz w:val="24"/>
                <w:szCs w:val="24"/>
              </w:rPr>
              <w:t>Снятие показаний домовых приборов учета и регулирование поставки коммунальных ресурсов</w:t>
            </w:r>
          </w:p>
        </w:tc>
        <w:tc>
          <w:tcPr>
            <w:tcW w:w="2551" w:type="dxa"/>
          </w:tcPr>
          <w:p w14:paraId="0BA9D1B7" w14:textId="41D5CA0B" w:rsidR="004B0B7E" w:rsidRPr="004B0B7E" w:rsidRDefault="004B0B7E" w:rsidP="00BC6E57">
            <w:pPr>
              <w:autoSpaceDE w:val="0"/>
              <w:autoSpaceDN w:val="0"/>
              <w:adjustRightInd w:val="0"/>
              <w:ind w:left="-108"/>
              <w:jc w:val="both"/>
              <w:rPr>
                <w:rFonts w:ascii="Times New Roman" w:hAnsi="Times New Roman" w:cs="Times New Roman"/>
                <w:b/>
                <w:sz w:val="24"/>
                <w:szCs w:val="24"/>
              </w:rPr>
            </w:pPr>
            <w:r w:rsidRPr="004B0B7E">
              <w:rPr>
                <w:rFonts w:ascii="Times New Roman" w:hAnsi="Times New Roman"/>
                <w:sz w:val="24"/>
                <w:szCs w:val="24"/>
              </w:rPr>
              <w:t>Соответствие снятых показаний принятой разрядности и дате снятия, установленной договором поставки ресурса</w:t>
            </w:r>
          </w:p>
        </w:tc>
        <w:tc>
          <w:tcPr>
            <w:tcW w:w="2802" w:type="dxa"/>
          </w:tcPr>
          <w:p w14:paraId="4D39EAD5" w14:textId="77777777" w:rsidR="004B0B7E" w:rsidRPr="004B0B7E" w:rsidRDefault="004B0B7E" w:rsidP="004B0B7E">
            <w:pPr>
              <w:widowControl w:val="0"/>
              <w:autoSpaceDE w:val="0"/>
              <w:autoSpaceDN w:val="0"/>
              <w:adjustRightInd w:val="0"/>
              <w:ind w:left="-108" w:right="-1566"/>
              <w:rPr>
                <w:rFonts w:ascii="Times New Roman" w:hAnsi="Times New Roman"/>
                <w:sz w:val="24"/>
                <w:szCs w:val="24"/>
              </w:rPr>
            </w:pPr>
            <w:r w:rsidRPr="004B0B7E">
              <w:rPr>
                <w:rFonts w:ascii="Times New Roman" w:hAnsi="Times New Roman"/>
                <w:sz w:val="24"/>
                <w:szCs w:val="24"/>
              </w:rPr>
              <w:t xml:space="preserve">Задание на выполнение </w:t>
            </w:r>
          </w:p>
          <w:p w14:paraId="41F2D741" w14:textId="77777777" w:rsidR="004B0B7E" w:rsidRPr="004B0B7E" w:rsidRDefault="004B0B7E" w:rsidP="004B0B7E">
            <w:pPr>
              <w:widowControl w:val="0"/>
              <w:autoSpaceDE w:val="0"/>
              <w:autoSpaceDN w:val="0"/>
              <w:adjustRightInd w:val="0"/>
              <w:ind w:left="-108" w:right="-1566"/>
              <w:rPr>
                <w:rFonts w:ascii="Times New Roman" w:hAnsi="Times New Roman"/>
                <w:sz w:val="24"/>
                <w:szCs w:val="24"/>
              </w:rPr>
            </w:pPr>
            <w:r w:rsidRPr="004B0B7E">
              <w:rPr>
                <w:rFonts w:ascii="Times New Roman" w:hAnsi="Times New Roman"/>
                <w:sz w:val="24"/>
                <w:szCs w:val="24"/>
              </w:rPr>
              <w:t>трудовых функций (трудовых</w:t>
            </w:r>
          </w:p>
          <w:p w14:paraId="1C38A558" w14:textId="77777777" w:rsidR="004B0B7E" w:rsidRPr="008A59B3" w:rsidRDefault="004B0B7E" w:rsidP="004B0B7E">
            <w:pPr>
              <w:widowControl w:val="0"/>
              <w:autoSpaceDE w:val="0"/>
              <w:autoSpaceDN w:val="0"/>
              <w:adjustRightInd w:val="0"/>
              <w:ind w:left="-249" w:right="-1566"/>
              <w:rPr>
                <w:rFonts w:ascii="Times New Roman" w:hAnsi="Times New Roman"/>
                <w:sz w:val="24"/>
                <w:szCs w:val="24"/>
              </w:rPr>
            </w:pPr>
            <w:r w:rsidRPr="004B0B7E">
              <w:rPr>
                <w:rFonts w:ascii="Times New Roman" w:hAnsi="Times New Roman"/>
                <w:sz w:val="24"/>
                <w:szCs w:val="24"/>
              </w:rPr>
              <w:t xml:space="preserve"> </w:t>
            </w:r>
            <w:r w:rsidRPr="008A59B3">
              <w:rPr>
                <w:rFonts w:ascii="Times New Roman" w:hAnsi="Times New Roman"/>
                <w:sz w:val="24"/>
                <w:szCs w:val="24"/>
              </w:rPr>
              <w:t>действий) в реальных условиях</w:t>
            </w:r>
          </w:p>
          <w:p w14:paraId="442BD472" w14:textId="642A2FB8" w:rsidR="004B0B7E" w:rsidRPr="004B0B7E" w:rsidRDefault="00F64CD4" w:rsidP="004B0B7E">
            <w:pPr>
              <w:widowControl w:val="0"/>
              <w:autoSpaceDE w:val="0"/>
              <w:autoSpaceDN w:val="0"/>
              <w:adjustRightInd w:val="0"/>
              <w:ind w:left="-249" w:right="-1566"/>
              <w:rPr>
                <w:rFonts w:ascii="Times New Roman" w:hAnsi="Times New Roman"/>
                <w:sz w:val="24"/>
                <w:szCs w:val="24"/>
                <w:lang w:val="en-US"/>
              </w:rPr>
            </w:pPr>
            <w:r w:rsidRPr="008A59B3">
              <w:rPr>
                <w:rFonts w:ascii="Times New Roman" w:hAnsi="Times New Roman"/>
                <w:sz w:val="24"/>
                <w:szCs w:val="24"/>
              </w:rPr>
              <w:t xml:space="preserve">  </w:t>
            </w:r>
            <w:r>
              <w:rPr>
                <w:rFonts w:ascii="Times New Roman" w:hAnsi="Times New Roman"/>
                <w:sz w:val="24"/>
                <w:szCs w:val="24"/>
                <w:lang w:val="en-US"/>
              </w:rPr>
              <w:t>№ 1</w:t>
            </w:r>
          </w:p>
          <w:p w14:paraId="25E999DE" w14:textId="77777777" w:rsidR="004B0B7E" w:rsidRPr="00671E83" w:rsidRDefault="004B0B7E" w:rsidP="004B0B7E">
            <w:pPr>
              <w:widowControl w:val="0"/>
              <w:autoSpaceDE w:val="0"/>
              <w:autoSpaceDN w:val="0"/>
              <w:adjustRightInd w:val="0"/>
              <w:ind w:left="-108" w:right="-1566"/>
              <w:rPr>
                <w:rFonts w:ascii="Times New Roman CYR" w:hAnsi="Times New Roman CYR" w:cs="Times New Roman CYR"/>
                <w:b/>
              </w:rPr>
            </w:pPr>
          </w:p>
        </w:tc>
      </w:tr>
      <w:tr w:rsidR="00F64CD4" w:rsidRPr="009D5768" w14:paraId="030EBE39" w14:textId="77777777" w:rsidTr="00AC31EA">
        <w:trPr>
          <w:trHeight w:val="1"/>
        </w:trPr>
        <w:tc>
          <w:tcPr>
            <w:tcW w:w="9606" w:type="dxa"/>
            <w:gridSpan w:val="3"/>
          </w:tcPr>
          <w:p w14:paraId="00CE3D35" w14:textId="77777777" w:rsidR="00F64CD4" w:rsidRPr="009D5768" w:rsidRDefault="00F64CD4" w:rsidP="00AC31EA">
            <w:pPr>
              <w:widowControl w:val="0"/>
              <w:autoSpaceDE w:val="0"/>
              <w:autoSpaceDN w:val="0"/>
              <w:adjustRightInd w:val="0"/>
              <w:ind w:left="-108" w:right="-1566"/>
              <w:rPr>
                <w:rFonts w:ascii="Times New Roman" w:hAnsi="Times New Roman" w:cs="Times New Roman"/>
                <w:b/>
                <w:sz w:val="24"/>
                <w:szCs w:val="24"/>
              </w:rPr>
            </w:pPr>
            <w:r w:rsidRPr="009D5768">
              <w:rPr>
                <w:rFonts w:ascii="Times New Roman" w:hAnsi="Times New Roman"/>
                <w:sz w:val="24"/>
                <w:szCs w:val="24"/>
              </w:rPr>
              <w:t>Трудовая функция -</w:t>
            </w:r>
            <w:r>
              <w:rPr>
                <w:rFonts w:ascii="Times New Roman" w:hAnsi="Times New Roman"/>
                <w:sz w:val="24"/>
                <w:szCs w:val="24"/>
              </w:rPr>
              <w:t xml:space="preserve"> </w:t>
            </w:r>
            <w:r w:rsidRPr="00910C2C">
              <w:rPr>
                <w:rFonts w:ascii="Times New Roman" w:hAnsi="Times New Roman" w:cs="Times New Roman"/>
              </w:rPr>
              <w:t>Осуществление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w:t>
            </w:r>
            <w:r w:rsidRPr="009D5768">
              <w:rPr>
                <w:rFonts w:ascii="Times New Roman" w:hAnsi="Times New Roman"/>
                <w:sz w:val="24"/>
                <w:szCs w:val="24"/>
              </w:rPr>
              <w:t xml:space="preserve"> </w:t>
            </w:r>
          </w:p>
        </w:tc>
      </w:tr>
      <w:tr w:rsidR="00F64CD4" w:rsidRPr="00671E83" w14:paraId="265FCC88" w14:textId="77777777" w:rsidTr="00AC31EA">
        <w:trPr>
          <w:trHeight w:val="1"/>
        </w:trPr>
        <w:tc>
          <w:tcPr>
            <w:tcW w:w="4253" w:type="dxa"/>
          </w:tcPr>
          <w:p w14:paraId="67A44B60" w14:textId="77777777" w:rsidR="00F64CD4" w:rsidRPr="00642F19" w:rsidRDefault="00F64CD4" w:rsidP="00AC31EA">
            <w:pPr>
              <w:autoSpaceDE w:val="0"/>
              <w:autoSpaceDN w:val="0"/>
              <w:adjustRightInd w:val="0"/>
              <w:jc w:val="both"/>
              <w:rPr>
                <w:rFonts w:ascii="Times New Roman" w:hAnsi="Times New Roman" w:cs="Times New Roman"/>
              </w:rPr>
            </w:pPr>
            <w:r w:rsidRPr="004F3D74">
              <w:rPr>
                <w:rFonts w:ascii="Times New Roman" w:hAnsi="Times New Roman" w:cs="Times New Roman"/>
              </w:rPr>
              <w:t>Оформление платежных документов и направление их собственникам и пользователям помещений в многоквартирном доме для оплаты</w:t>
            </w:r>
            <w:r w:rsidRPr="004F3D74">
              <w:rPr>
                <w:rFonts w:ascii="Times New Roman" w:hAnsi="Times New Roman" w:cs="Times New Roman"/>
                <w:iCs/>
                <w:color w:val="262626"/>
              </w:rPr>
              <w:t>.</w:t>
            </w:r>
          </w:p>
          <w:p w14:paraId="24EC8FD5" w14:textId="77777777" w:rsidR="00F64CD4" w:rsidRPr="009D5768" w:rsidRDefault="00F64CD4" w:rsidP="00AC31EA">
            <w:pPr>
              <w:autoSpaceDE w:val="0"/>
              <w:autoSpaceDN w:val="0"/>
              <w:adjustRightInd w:val="0"/>
              <w:jc w:val="both"/>
              <w:rPr>
                <w:rFonts w:ascii="Times New Roman" w:hAnsi="Times New Roman" w:cs="Times New Roman"/>
                <w:b/>
                <w:color w:val="222222"/>
                <w:sz w:val="24"/>
                <w:szCs w:val="24"/>
              </w:rPr>
            </w:pPr>
          </w:p>
        </w:tc>
        <w:tc>
          <w:tcPr>
            <w:tcW w:w="2551" w:type="dxa"/>
          </w:tcPr>
          <w:p w14:paraId="2256A377" w14:textId="77777777" w:rsidR="00F64CD4" w:rsidRPr="004B0B7E" w:rsidRDefault="00F64CD4" w:rsidP="00AC31EA">
            <w:pPr>
              <w:autoSpaceDE w:val="0"/>
              <w:autoSpaceDN w:val="0"/>
              <w:adjustRightInd w:val="0"/>
              <w:ind w:left="-108"/>
              <w:jc w:val="both"/>
              <w:rPr>
                <w:rFonts w:ascii="Times New Roman" w:hAnsi="Times New Roman" w:cs="Times New Roman"/>
                <w:b/>
                <w:sz w:val="24"/>
                <w:szCs w:val="24"/>
              </w:rPr>
            </w:pPr>
            <w:r>
              <w:rPr>
                <w:rFonts w:ascii="Times New Roman" w:hAnsi="Times New Roman" w:cs="Times New Roman"/>
              </w:rPr>
              <w:t>Соответствие формулам расчета, приведенным в приложении к правилам предоставления коммунальных услуг и порядку расчета для ситуации отсутствия индивидуальных приборов учета и наличии общедомового прибора</w:t>
            </w:r>
          </w:p>
        </w:tc>
        <w:tc>
          <w:tcPr>
            <w:tcW w:w="2802" w:type="dxa"/>
          </w:tcPr>
          <w:p w14:paraId="70C9D1D6" w14:textId="566AAED2" w:rsidR="00F64CD4" w:rsidRPr="004B0B7E" w:rsidRDefault="00F64CD4" w:rsidP="00AC31EA">
            <w:pPr>
              <w:widowControl w:val="0"/>
              <w:autoSpaceDE w:val="0"/>
              <w:autoSpaceDN w:val="0"/>
              <w:adjustRightInd w:val="0"/>
              <w:ind w:left="-109" w:right="-284" w:firstLine="1"/>
              <w:rPr>
                <w:rFonts w:ascii="Times New Roman" w:hAnsi="Times New Roman"/>
                <w:sz w:val="24"/>
                <w:szCs w:val="24"/>
              </w:rPr>
            </w:pPr>
            <w:r w:rsidRPr="004B0B7E">
              <w:rPr>
                <w:rFonts w:ascii="Times New Roman" w:hAnsi="Times New Roman"/>
                <w:sz w:val="24"/>
                <w:szCs w:val="24"/>
              </w:rPr>
              <w:t>Задание на выполнение трудовых функций (трудовых д</w:t>
            </w:r>
            <w:r>
              <w:rPr>
                <w:rFonts w:ascii="Times New Roman" w:hAnsi="Times New Roman"/>
                <w:sz w:val="24"/>
                <w:szCs w:val="24"/>
              </w:rPr>
              <w:t>ействий) в реальных условиях № 2</w:t>
            </w:r>
          </w:p>
          <w:p w14:paraId="0983F522" w14:textId="77777777" w:rsidR="00F64CD4" w:rsidRPr="00671E83" w:rsidRDefault="00F64CD4" w:rsidP="00AC31EA">
            <w:pPr>
              <w:widowControl w:val="0"/>
              <w:autoSpaceDE w:val="0"/>
              <w:autoSpaceDN w:val="0"/>
              <w:adjustRightInd w:val="0"/>
              <w:ind w:left="-249" w:right="-1566"/>
              <w:rPr>
                <w:rFonts w:ascii="Times New Roman CYR" w:hAnsi="Times New Roman CYR" w:cs="Times New Roman CYR"/>
                <w:b/>
              </w:rPr>
            </w:pPr>
          </w:p>
        </w:tc>
      </w:tr>
    </w:tbl>
    <w:p w14:paraId="1E827E89" w14:textId="77777777" w:rsidR="0031039F" w:rsidRPr="004F3D74" w:rsidRDefault="0031039F" w:rsidP="0031039F">
      <w:pPr>
        <w:widowControl w:val="0"/>
        <w:autoSpaceDE w:val="0"/>
        <w:autoSpaceDN w:val="0"/>
        <w:adjustRightInd w:val="0"/>
        <w:rPr>
          <w:rFonts w:ascii="Arial" w:hAnsi="Arial" w:cs="Arial"/>
          <w:color w:val="222222"/>
          <w:sz w:val="28"/>
          <w:szCs w:val="28"/>
        </w:rPr>
      </w:pPr>
    </w:p>
    <w:p w14:paraId="0F3D0C0A" w14:textId="77777777" w:rsidR="0031039F" w:rsidRPr="000B290C" w:rsidRDefault="0031039F" w:rsidP="0031039F">
      <w:pPr>
        <w:widowControl w:val="0"/>
        <w:autoSpaceDE w:val="0"/>
        <w:autoSpaceDN w:val="0"/>
        <w:jc w:val="both"/>
        <w:rPr>
          <w:rFonts w:ascii="Times New Roman" w:eastAsia="Times New Roman" w:hAnsi="Times New Roman" w:cs="Times New Roman"/>
          <w:b/>
          <w:sz w:val="28"/>
          <w:szCs w:val="28"/>
        </w:rPr>
      </w:pPr>
      <w:r w:rsidRPr="000B290C">
        <w:rPr>
          <w:rFonts w:ascii="Times New Roman" w:eastAsia="Times New Roman" w:hAnsi="Times New Roman" w:cs="Times New Roman"/>
          <w:b/>
          <w:sz w:val="28"/>
          <w:szCs w:val="28"/>
        </w:rPr>
        <w:t>7. Материально-техническое обеспечение оценочных мероприятий:</w:t>
      </w:r>
    </w:p>
    <w:p w14:paraId="1CF9D2F9" w14:textId="30EF22EB" w:rsidR="00F661D5" w:rsidRPr="00564A95" w:rsidRDefault="0031039F" w:rsidP="00F661D5">
      <w:pPr>
        <w:widowControl w:val="0"/>
        <w:autoSpaceDE w:val="0"/>
        <w:autoSpaceDN w:val="0"/>
        <w:jc w:val="both"/>
        <w:rPr>
          <w:rFonts w:ascii="Times New Roman" w:eastAsia="Times New Roman" w:hAnsi="Times New Roman" w:cs="Times New Roman"/>
          <w:sz w:val="28"/>
          <w:szCs w:val="28"/>
        </w:rPr>
      </w:pPr>
      <w:r w:rsidRPr="000B290C">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w:t>
      </w:r>
      <w:r w:rsidRPr="000B290C">
        <w:rPr>
          <w:rFonts w:ascii="Times New Roman" w:eastAsia="Times New Roman" w:hAnsi="Times New Roman" w:cs="Times New Roman"/>
          <w:b/>
          <w:sz w:val="28"/>
          <w:szCs w:val="28"/>
        </w:rPr>
        <w:t xml:space="preserve">материально-технические ресурсы </w:t>
      </w:r>
      <w:r>
        <w:rPr>
          <w:rFonts w:ascii="Times New Roman" w:eastAsia="Times New Roman" w:hAnsi="Times New Roman" w:cs="Times New Roman"/>
          <w:b/>
          <w:sz w:val="28"/>
          <w:szCs w:val="28"/>
        </w:rPr>
        <w:t xml:space="preserve">для </w:t>
      </w:r>
      <w:r w:rsidRPr="000B290C">
        <w:rPr>
          <w:rFonts w:ascii="Times New Roman" w:eastAsia="Times New Roman" w:hAnsi="Times New Roman" w:cs="Times New Roman"/>
          <w:b/>
          <w:sz w:val="28"/>
          <w:szCs w:val="28"/>
        </w:rPr>
        <w:t>обеспечения теоретического этапа профессионального экзамена:</w:t>
      </w:r>
      <w:r>
        <w:rPr>
          <w:rFonts w:ascii="Times New Roman" w:eastAsia="Times New Roman" w:hAnsi="Times New Roman" w:cs="Times New Roman"/>
          <w:sz w:val="28"/>
          <w:szCs w:val="28"/>
        </w:rPr>
        <w:t xml:space="preserve"> </w:t>
      </w:r>
    </w:p>
    <w:p w14:paraId="371F6B88" w14:textId="568AD016" w:rsidR="00F661D5" w:rsidRPr="00844AFD" w:rsidRDefault="00F661D5" w:rsidP="00F661D5">
      <w:pPr>
        <w:pStyle w:val="a6"/>
        <w:widowControl w:val="0"/>
        <w:numPr>
          <w:ilvl w:val="0"/>
          <w:numId w:val="18"/>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426"/>
        <w:jc w:val="both"/>
        <w:rPr>
          <w:rFonts w:ascii="Times New Roman" w:hAnsi="Times New Roman"/>
          <w:color w:val="000000"/>
          <w:sz w:val="28"/>
          <w:szCs w:val="28"/>
          <w:lang w:val="x-none" w:eastAsia="x-none"/>
        </w:rPr>
      </w:pPr>
      <w:r w:rsidRPr="00844AFD">
        <w:rPr>
          <w:rFonts w:ascii="Times New Roman" w:hAnsi="Times New Roman"/>
          <w:color w:val="000000"/>
          <w:sz w:val="28"/>
          <w:szCs w:val="28"/>
          <w:lang w:val="x-none" w:eastAsia="x-none"/>
        </w:rPr>
        <w:t>Помещение</w:t>
      </w:r>
      <w:r w:rsidRPr="005F5BA9">
        <w:rPr>
          <w:rFonts w:ascii="Times New Roman" w:hAnsi="Times New Roman"/>
          <w:bCs/>
          <w:sz w:val="28"/>
          <w:szCs w:val="28"/>
        </w:rPr>
        <w:t>, оборудованное местами для подготовки к экзамену (рабочий стол, стул, компьютер)</w:t>
      </w:r>
      <w:r>
        <w:rPr>
          <w:rFonts w:ascii="Times New Roman" w:hAnsi="Times New Roman"/>
          <w:bCs/>
          <w:sz w:val="28"/>
          <w:szCs w:val="28"/>
        </w:rPr>
        <w:t>;</w:t>
      </w:r>
    </w:p>
    <w:p w14:paraId="4B6D0869" w14:textId="77777777" w:rsidR="00F661D5" w:rsidRPr="00844AFD" w:rsidRDefault="00F661D5" w:rsidP="00F661D5">
      <w:pPr>
        <w:pStyle w:val="a6"/>
        <w:widowControl w:val="0"/>
        <w:numPr>
          <w:ilvl w:val="0"/>
          <w:numId w:val="18"/>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426"/>
        <w:jc w:val="both"/>
        <w:rPr>
          <w:rFonts w:ascii="Times New Roman" w:hAnsi="Times New Roman"/>
          <w:color w:val="000000"/>
          <w:sz w:val="28"/>
          <w:szCs w:val="28"/>
          <w:lang w:val="x-none" w:eastAsia="x-none"/>
        </w:rPr>
      </w:pPr>
      <w:r w:rsidRPr="00844AFD">
        <w:rPr>
          <w:rFonts w:ascii="Times New Roman" w:hAnsi="Times New Roman"/>
          <w:color w:val="000000"/>
          <w:sz w:val="28"/>
          <w:szCs w:val="28"/>
          <w:lang w:val="x-none" w:eastAsia="x-none"/>
        </w:rPr>
        <w:t>Канцелярские принадлежности (бумага, ручка, линейка, карандаш и т.д.)</w:t>
      </w:r>
      <w:r w:rsidRPr="00844AFD">
        <w:rPr>
          <w:rFonts w:ascii="Times New Roman" w:hAnsi="Times New Roman"/>
          <w:color w:val="000000"/>
          <w:sz w:val="28"/>
          <w:szCs w:val="28"/>
          <w:lang w:eastAsia="x-none"/>
        </w:rPr>
        <w:t>;</w:t>
      </w:r>
    </w:p>
    <w:p w14:paraId="30E89357" w14:textId="4C56338D" w:rsidR="00F661D5" w:rsidRPr="004105DC" w:rsidRDefault="005C7364" w:rsidP="005C7364">
      <w:pPr>
        <w:numPr>
          <w:ilvl w:val="0"/>
          <w:numId w:val="17"/>
        </w:numPr>
        <w:tabs>
          <w:tab w:val="left" w:pos="0"/>
        </w:tabs>
        <w:spacing w:line="276" w:lineRule="auto"/>
        <w:ind w:left="0" w:firstLine="360"/>
        <w:contextualSpacing/>
        <w:jc w:val="both"/>
        <w:rPr>
          <w:rFonts w:ascii="Times New Roman" w:hAnsi="Times New Roman"/>
          <w:color w:val="000000"/>
          <w:sz w:val="28"/>
          <w:szCs w:val="28"/>
          <w:lang w:val="x-none"/>
        </w:rPr>
      </w:pPr>
      <w:r>
        <w:rPr>
          <w:rFonts w:ascii="Times New Roman" w:hAnsi="Times New Roman"/>
          <w:color w:val="000000"/>
          <w:sz w:val="28"/>
          <w:szCs w:val="28"/>
          <w:lang w:eastAsia="x-none"/>
        </w:rPr>
        <w:t>С</w:t>
      </w:r>
      <w:r w:rsidRPr="005C7364">
        <w:rPr>
          <w:rFonts w:ascii="Times New Roman" w:hAnsi="Times New Roman"/>
          <w:color w:val="000000"/>
          <w:sz w:val="28"/>
          <w:szCs w:val="28"/>
          <w:lang w:val="x-none" w:eastAsia="x-none"/>
        </w:rPr>
        <w:t>правоч</w:t>
      </w:r>
      <w:r>
        <w:rPr>
          <w:rFonts w:ascii="Times New Roman" w:hAnsi="Times New Roman"/>
          <w:color w:val="000000"/>
          <w:sz w:val="28"/>
          <w:szCs w:val="28"/>
          <w:lang w:eastAsia="x-none"/>
        </w:rPr>
        <w:t>ная</w:t>
      </w:r>
      <w:r w:rsidRPr="005C7364">
        <w:rPr>
          <w:rFonts w:ascii="Times New Roman" w:hAnsi="Times New Roman"/>
          <w:color w:val="000000"/>
          <w:sz w:val="28"/>
          <w:szCs w:val="28"/>
          <w:lang w:val="x-none" w:eastAsia="x-none"/>
        </w:rPr>
        <w:t xml:space="preserve"> и учеб</w:t>
      </w:r>
      <w:r>
        <w:rPr>
          <w:rFonts w:ascii="Times New Roman" w:hAnsi="Times New Roman"/>
          <w:color w:val="000000"/>
          <w:sz w:val="28"/>
          <w:szCs w:val="28"/>
          <w:lang w:eastAsia="x-none"/>
        </w:rPr>
        <w:t>ная</w:t>
      </w:r>
      <w:r w:rsidRPr="005C7364">
        <w:rPr>
          <w:rFonts w:ascii="Times New Roman" w:hAnsi="Times New Roman"/>
          <w:color w:val="000000"/>
          <w:sz w:val="28"/>
          <w:szCs w:val="28"/>
          <w:lang w:val="x-none" w:eastAsia="x-none"/>
        </w:rPr>
        <w:t xml:space="preserve"> литератур</w:t>
      </w:r>
      <w:r>
        <w:rPr>
          <w:rFonts w:ascii="Times New Roman" w:hAnsi="Times New Roman"/>
          <w:color w:val="000000"/>
          <w:sz w:val="28"/>
          <w:szCs w:val="28"/>
          <w:lang w:eastAsia="x-none"/>
        </w:rPr>
        <w:t>а</w:t>
      </w:r>
      <w:r w:rsidRPr="005C7364">
        <w:rPr>
          <w:rFonts w:ascii="Times New Roman" w:hAnsi="Times New Roman"/>
          <w:color w:val="000000"/>
          <w:sz w:val="28"/>
          <w:szCs w:val="28"/>
          <w:lang w:val="x-none" w:eastAsia="x-none"/>
        </w:rPr>
        <w:t>, сборник</w:t>
      </w:r>
      <w:r>
        <w:rPr>
          <w:rFonts w:ascii="Times New Roman" w:hAnsi="Times New Roman"/>
          <w:color w:val="000000"/>
          <w:sz w:val="28"/>
          <w:szCs w:val="28"/>
          <w:lang w:eastAsia="x-none"/>
        </w:rPr>
        <w:t xml:space="preserve">и </w:t>
      </w:r>
      <w:r w:rsidRPr="005C7364">
        <w:rPr>
          <w:rFonts w:ascii="Times New Roman" w:hAnsi="Times New Roman"/>
          <w:color w:val="000000"/>
          <w:sz w:val="28"/>
          <w:szCs w:val="28"/>
          <w:lang w:val="x-none" w:eastAsia="x-none"/>
        </w:rPr>
        <w:t>законодательных актов</w:t>
      </w:r>
      <w:r>
        <w:rPr>
          <w:rFonts w:ascii="Times New Roman" w:hAnsi="Times New Roman"/>
          <w:color w:val="000000"/>
          <w:sz w:val="28"/>
          <w:szCs w:val="28"/>
          <w:lang w:eastAsia="x-none"/>
        </w:rPr>
        <w:t xml:space="preserve">: </w:t>
      </w:r>
      <w:r w:rsidR="00CF70C4" w:rsidRPr="000B290C">
        <w:rPr>
          <w:rFonts w:ascii="Times New Roman" w:hAnsi="Times New Roman"/>
          <w:sz w:val="28"/>
        </w:rPr>
        <w:t>Жилищный кодекс РФ, Гражданский кодекс РФ, постановления Правительства РФ</w:t>
      </w:r>
      <w:r w:rsidR="00CF70C4">
        <w:rPr>
          <w:rFonts w:ascii="Times New Roman" w:hAnsi="Times New Roman"/>
          <w:sz w:val="28"/>
        </w:rPr>
        <w:t>,</w:t>
      </w:r>
      <w:r w:rsidR="00CF70C4" w:rsidRPr="000B290C">
        <w:rPr>
          <w:rFonts w:ascii="Times New Roman" w:hAnsi="Times New Roman"/>
          <w:sz w:val="28"/>
        </w:rPr>
        <w:t xml:space="preserve"> касающиеся правил содержания и ремонта общего имущества МКД, порядка раскрытия информации, правила предоставления коммунальных услуг </w:t>
      </w:r>
      <w:r w:rsidR="00CF70C4">
        <w:rPr>
          <w:rFonts w:ascii="Times New Roman" w:hAnsi="Times New Roman"/>
          <w:sz w:val="28"/>
        </w:rPr>
        <w:t xml:space="preserve">собственникам и пользователям помещений в многоквартирных домах </w:t>
      </w:r>
      <w:r w:rsidR="00CF70C4" w:rsidRPr="000B290C">
        <w:rPr>
          <w:rFonts w:ascii="Times New Roman" w:hAnsi="Times New Roman"/>
          <w:sz w:val="28"/>
        </w:rPr>
        <w:t xml:space="preserve"> и жилых домов</w:t>
      </w:r>
      <w:r w:rsidR="00CF70C4">
        <w:rPr>
          <w:rFonts w:ascii="Times New Roman" w:hAnsi="Times New Roman"/>
          <w:sz w:val="28"/>
        </w:rPr>
        <w:t>,</w:t>
      </w:r>
      <w:r w:rsidR="00CF70C4" w:rsidRPr="00844AFD">
        <w:rPr>
          <w:rFonts w:ascii="Times New Roman" w:hAnsi="Times New Roman"/>
          <w:color w:val="000000"/>
          <w:sz w:val="28"/>
          <w:szCs w:val="28"/>
          <w:lang w:val="x-none" w:eastAsia="x-none"/>
        </w:rPr>
        <w:t xml:space="preserve"> </w:t>
      </w:r>
      <w:r w:rsidR="00CF70C4">
        <w:rPr>
          <w:rFonts w:ascii="Times New Roman" w:hAnsi="Times New Roman"/>
          <w:color w:val="000000"/>
          <w:sz w:val="28"/>
          <w:szCs w:val="28"/>
          <w:lang w:val="x-none" w:eastAsia="x-none"/>
        </w:rPr>
        <w:t>ГОСТы</w:t>
      </w:r>
      <w:r w:rsidR="00F661D5" w:rsidRPr="00844AFD">
        <w:rPr>
          <w:rFonts w:ascii="Times New Roman" w:hAnsi="Times New Roman"/>
          <w:color w:val="000000"/>
          <w:sz w:val="28"/>
          <w:szCs w:val="28"/>
          <w:lang w:val="x-none" w:eastAsia="x-none"/>
        </w:rPr>
        <w:t xml:space="preserve">, </w:t>
      </w:r>
      <w:r>
        <w:rPr>
          <w:rFonts w:ascii="Times New Roman" w:hAnsi="Times New Roman"/>
          <w:color w:val="000000"/>
          <w:sz w:val="28"/>
          <w:szCs w:val="28"/>
          <w:lang w:val="x-none" w:eastAsia="x-none"/>
        </w:rPr>
        <w:t>инструкции</w:t>
      </w:r>
      <w:r>
        <w:rPr>
          <w:rFonts w:ascii="Times New Roman" w:hAnsi="Times New Roman"/>
          <w:sz w:val="28"/>
        </w:rPr>
        <w:t xml:space="preserve"> или </w:t>
      </w:r>
      <w:r w:rsidRPr="005C7364">
        <w:rPr>
          <w:rFonts w:ascii="Times New Roman" w:hAnsi="Times New Roman"/>
          <w:sz w:val="28"/>
        </w:rPr>
        <w:t>доступ</w:t>
      </w:r>
      <w:r>
        <w:rPr>
          <w:rFonts w:ascii="Times New Roman" w:hAnsi="Times New Roman"/>
          <w:sz w:val="28"/>
        </w:rPr>
        <w:t xml:space="preserve"> </w:t>
      </w:r>
      <w:r w:rsidRPr="005C7364">
        <w:rPr>
          <w:rFonts w:ascii="Times New Roman" w:hAnsi="Times New Roman"/>
          <w:sz w:val="28"/>
        </w:rPr>
        <w:t>к нормативно-правовой базе систем «Консультант+», «Гарант»</w:t>
      </w:r>
      <w:r>
        <w:rPr>
          <w:rFonts w:ascii="Times New Roman" w:hAnsi="Times New Roman"/>
          <w:sz w:val="28"/>
        </w:rPr>
        <w:t>.</w:t>
      </w:r>
    </w:p>
    <w:p w14:paraId="6569395C" w14:textId="77777777" w:rsidR="00F661D5" w:rsidRPr="00844AFD" w:rsidRDefault="00F661D5" w:rsidP="00F661D5">
      <w:pPr>
        <w:numPr>
          <w:ilvl w:val="0"/>
          <w:numId w:val="17"/>
        </w:numPr>
        <w:tabs>
          <w:tab w:val="left" w:pos="0"/>
        </w:tabs>
        <w:spacing w:line="276" w:lineRule="auto"/>
        <w:ind w:left="0" w:firstLine="426"/>
        <w:contextualSpacing/>
        <w:jc w:val="both"/>
        <w:rPr>
          <w:rFonts w:ascii="Times New Roman" w:hAnsi="Times New Roman"/>
          <w:color w:val="000000"/>
          <w:sz w:val="28"/>
          <w:szCs w:val="28"/>
          <w:lang w:val="x-none"/>
        </w:rPr>
      </w:pPr>
      <w:r>
        <w:rPr>
          <w:rFonts w:ascii="Times New Roman" w:hAnsi="Times New Roman"/>
          <w:color w:val="000000"/>
          <w:sz w:val="28"/>
          <w:szCs w:val="28"/>
          <w:lang w:eastAsia="x-none"/>
        </w:rPr>
        <w:t>Оборудование для выхода в интернет;</w:t>
      </w:r>
    </w:p>
    <w:p w14:paraId="10CA6693" w14:textId="77777777" w:rsidR="00F661D5" w:rsidRPr="00844AFD" w:rsidRDefault="00F661D5" w:rsidP="00F661D5">
      <w:pPr>
        <w:numPr>
          <w:ilvl w:val="0"/>
          <w:numId w:val="17"/>
        </w:numPr>
        <w:tabs>
          <w:tab w:val="left" w:pos="0"/>
        </w:tabs>
        <w:ind w:left="0" w:firstLine="426"/>
        <w:contextualSpacing/>
        <w:jc w:val="both"/>
        <w:rPr>
          <w:rFonts w:ascii="Times New Roman" w:hAnsi="Times New Roman"/>
          <w:iCs/>
          <w:color w:val="000000"/>
          <w:sz w:val="28"/>
          <w:szCs w:val="28"/>
          <w:lang w:val="x-none" w:eastAsia="x-none"/>
        </w:rPr>
      </w:pPr>
      <w:r w:rsidRPr="00844AFD">
        <w:rPr>
          <w:rFonts w:ascii="Times New Roman" w:hAnsi="Times New Roman"/>
          <w:iCs/>
          <w:color w:val="000000"/>
          <w:sz w:val="28"/>
          <w:szCs w:val="28"/>
          <w:lang w:val="x-none" w:eastAsia="x-none"/>
        </w:rPr>
        <w:lastRenderedPageBreak/>
        <w:t>Формы и образцы рабочей (технологической) документации, чертежи, схемы, планы</w:t>
      </w:r>
      <w:r w:rsidRPr="00844AFD">
        <w:rPr>
          <w:rFonts w:ascii="Times New Roman" w:hAnsi="Times New Roman"/>
          <w:iCs/>
          <w:color w:val="000000"/>
          <w:sz w:val="28"/>
          <w:szCs w:val="28"/>
          <w:lang w:eastAsia="x-none"/>
        </w:rPr>
        <w:t xml:space="preserve"> и т.п.</w:t>
      </w:r>
    </w:p>
    <w:p w14:paraId="409DF7EF" w14:textId="77777777" w:rsidR="0031039F" w:rsidRPr="000B290C" w:rsidRDefault="0031039F" w:rsidP="0031039F">
      <w:pPr>
        <w:widowControl w:val="0"/>
        <w:autoSpaceDE w:val="0"/>
        <w:autoSpaceDN w:val="0"/>
        <w:jc w:val="both"/>
        <w:rPr>
          <w:b/>
        </w:rPr>
      </w:pPr>
      <w:r>
        <w:rPr>
          <w:rFonts w:ascii="Times New Roman" w:eastAsia="Times New Roman" w:hAnsi="Times New Roman" w:cs="Times New Roman"/>
          <w:b/>
          <w:sz w:val="28"/>
          <w:szCs w:val="28"/>
        </w:rPr>
        <w:t xml:space="preserve">б) </w:t>
      </w:r>
      <w:r w:rsidRPr="000B290C">
        <w:rPr>
          <w:rFonts w:ascii="Times New Roman" w:eastAsia="Times New Roman" w:hAnsi="Times New Roman" w:cs="Times New Roman"/>
          <w:b/>
          <w:sz w:val="28"/>
          <w:szCs w:val="28"/>
        </w:rPr>
        <w:t>материально-технические ресурсы для обеспечения практического этапа профессионального экзамена:</w:t>
      </w:r>
    </w:p>
    <w:p w14:paraId="611B6DC2" w14:textId="61B8B182" w:rsidR="00564A95" w:rsidRPr="00844AFD" w:rsidRDefault="00CF70C4" w:rsidP="00564A95">
      <w:pPr>
        <w:numPr>
          <w:ilvl w:val="0"/>
          <w:numId w:val="17"/>
        </w:numPr>
        <w:tabs>
          <w:tab w:val="left" w:pos="0"/>
        </w:tabs>
        <w:ind w:left="0" w:firstLine="426"/>
        <w:contextualSpacing/>
        <w:jc w:val="both"/>
        <w:rPr>
          <w:rFonts w:ascii="Times New Roman" w:hAnsi="Times New Roman"/>
          <w:iCs/>
          <w:color w:val="000000"/>
          <w:sz w:val="28"/>
          <w:szCs w:val="28"/>
          <w:lang w:val="x-none" w:eastAsia="x-none"/>
        </w:rPr>
      </w:pPr>
      <w:r>
        <w:rPr>
          <w:rFonts w:ascii="Times New Roman" w:hAnsi="Times New Roman"/>
          <w:bCs/>
          <w:sz w:val="28"/>
          <w:szCs w:val="28"/>
        </w:rPr>
        <w:t xml:space="preserve">Объект - </w:t>
      </w:r>
      <w:r w:rsidR="00AC31EA" w:rsidRPr="00AC31EA">
        <w:rPr>
          <w:rFonts w:ascii="Times New Roman" w:hAnsi="Times New Roman"/>
          <w:bCs/>
          <w:sz w:val="28"/>
          <w:szCs w:val="28"/>
        </w:rPr>
        <w:t>Реально существующий МКД (или несколько на выбор) от 50 до 100 квартир</w:t>
      </w:r>
      <w:r w:rsidR="00564A95">
        <w:rPr>
          <w:rFonts w:ascii="Times New Roman" w:hAnsi="Times New Roman"/>
          <w:bCs/>
          <w:sz w:val="28"/>
          <w:szCs w:val="28"/>
        </w:rPr>
        <w:t>, обслуживае</w:t>
      </w:r>
      <w:r w:rsidR="00AC31EA">
        <w:rPr>
          <w:rFonts w:ascii="Times New Roman" w:hAnsi="Times New Roman"/>
          <w:bCs/>
          <w:sz w:val="28"/>
          <w:szCs w:val="28"/>
        </w:rPr>
        <w:t>мый управляющей организацией</w:t>
      </w:r>
      <w:r w:rsidR="00564A95">
        <w:rPr>
          <w:rFonts w:ascii="Times New Roman" w:hAnsi="Times New Roman"/>
          <w:bCs/>
          <w:sz w:val="28"/>
          <w:szCs w:val="28"/>
        </w:rPr>
        <w:t xml:space="preserve"> (ТСЖ или ЖСК), оборудованный общедомовыми приборами учета потребления коммунальных ресурсов, тепловым узлом, автономной крышной котельной, узлом учета и регулирования, автоматизированным узлом учета и т.д. в зависимости от оборудованности многоквар</w:t>
      </w:r>
      <w:r w:rsidR="00AC31EA">
        <w:rPr>
          <w:rFonts w:ascii="Times New Roman" w:hAnsi="Times New Roman"/>
          <w:bCs/>
          <w:sz w:val="28"/>
          <w:szCs w:val="28"/>
        </w:rPr>
        <w:t>тирного дома</w:t>
      </w:r>
      <w:r w:rsidR="00564A95">
        <w:rPr>
          <w:rFonts w:ascii="Times New Roman" w:hAnsi="Times New Roman"/>
          <w:bCs/>
          <w:sz w:val="28"/>
          <w:szCs w:val="28"/>
        </w:rPr>
        <w:t>.</w:t>
      </w:r>
    </w:p>
    <w:p w14:paraId="744E83E4" w14:textId="28231377" w:rsidR="00564A95" w:rsidRPr="000B290C" w:rsidRDefault="00564A95" w:rsidP="00564A95">
      <w:pPr>
        <w:widowControl w:val="0"/>
        <w:autoSpaceDE w:val="0"/>
        <w:autoSpaceDN w:val="0"/>
        <w:ind w:firstLine="426"/>
        <w:jc w:val="both"/>
        <w:rPr>
          <w:rFonts w:ascii="Times New Roman" w:hAnsi="Times New Roman"/>
          <w:sz w:val="28"/>
        </w:rPr>
      </w:pPr>
      <w:r>
        <w:rPr>
          <w:rFonts w:ascii="Times New Roman" w:hAnsi="Times New Roman"/>
          <w:sz w:val="28"/>
        </w:rPr>
        <w:t>- Техническая и иная документация</w:t>
      </w:r>
      <w:r w:rsidRPr="000B290C">
        <w:rPr>
          <w:rFonts w:ascii="Times New Roman" w:hAnsi="Times New Roman"/>
          <w:sz w:val="28"/>
        </w:rPr>
        <w:t xml:space="preserve"> по </w:t>
      </w:r>
      <w:r w:rsidR="00C1029D">
        <w:rPr>
          <w:rFonts w:ascii="Times New Roman" w:hAnsi="Times New Roman"/>
          <w:sz w:val="28"/>
        </w:rPr>
        <w:t>многоквартирному дому</w:t>
      </w:r>
      <w:r>
        <w:rPr>
          <w:rFonts w:ascii="Times New Roman" w:hAnsi="Times New Roman"/>
          <w:sz w:val="28"/>
        </w:rPr>
        <w:t xml:space="preserve"> </w:t>
      </w:r>
      <w:r w:rsidR="00C1029D">
        <w:rPr>
          <w:rFonts w:ascii="Times New Roman" w:hAnsi="Times New Roman"/>
          <w:sz w:val="28"/>
        </w:rPr>
        <w:t>(</w:t>
      </w:r>
      <w:r>
        <w:rPr>
          <w:rFonts w:ascii="Times New Roman" w:hAnsi="Times New Roman"/>
          <w:sz w:val="28"/>
        </w:rPr>
        <w:t xml:space="preserve">договор управления многоквартирным домом, договора с ресурсоснабжающими и подрядными организациями, установленные размеры тарифов на коммунальные услуги для населения и прочих потребителей, договора аренды </w:t>
      </w:r>
      <w:r w:rsidR="00C1029D">
        <w:rPr>
          <w:rFonts w:ascii="Times New Roman" w:hAnsi="Times New Roman"/>
          <w:sz w:val="28"/>
        </w:rPr>
        <w:t>нежилых помещений, акты осенне-весенних</w:t>
      </w:r>
      <w:r>
        <w:rPr>
          <w:rFonts w:ascii="Times New Roman" w:hAnsi="Times New Roman"/>
          <w:sz w:val="28"/>
        </w:rPr>
        <w:t xml:space="preserve"> осмотров, паспорта готовности к работе в зимних условиях, акты текущих плановых и внеплановых осмотров дома и земельного участка, энергетический паспорт на многоквартирный дом, энергосервисный контракт (при наличии) </w:t>
      </w:r>
      <w:r w:rsidRPr="000B290C">
        <w:rPr>
          <w:rFonts w:ascii="Times New Roman" w:hAnsi="Times New Roman"/>
          <w:sz w:val="28"/>
        </w:rPr>
        <w:t>и т.д.</w:t>
      </w:r>
      <w:r w:rsidR="00C1029D">
        <w:rPr>
          <w:rFonts w:ascii="Times New Roman" w:hAnsi="Times New Roman"/>
          <w:sz w:val="28"/>
        </w:rPr>
        <w:t>)</w:t>
      </w:r>
      <w:r w:rsidRPr="000B290C">
        <w:rPr>
          <w:rFonts w:ascii="Times New Roman" w:hAnsi="Times New Roman"/>
          <w:sz w:val="28"/>
        </w:rPr>
        <w:t>.</w:t>
      </w:r>
    </w:p>
    <w:p w14:paraId="0326A88F" w14:textId="77777777" w:rsidR="00564A95" w:rsidRPr="000B290C" w:rsidRDefault="00564A95" w:rsidP="00564A95">
      <w:pPr>
        <w:autoSpaceDE w:val="0"/>
        <w:autoSpaceDN w:val="0"/>
        <w:adjustRightInd w:val="0"/>
        <w:rPr>
          <w:rFonts w:ascii="Times New Roman" w:hAnsi="Times New Roman"/>
          <w:sz w:val="28"/>
        </w:rPr>
      </w:pPr>
      <w:r w:rsidRPr="000B290C">
        <w:rPr>
          <w:rFonts w:ascii="Times New Roman" w:hAnsi="Times New Roman"/>
          <w:sz w:val="28"/>
        </w:rPr>
        <w:t xml:space="preserve">- компьютер и </w:t>
      </w:r>
      <w:r>
        <w:rPr>
          <w:rFonts w:ascii="Times New Roman" w:hAnsi="Times New Roman"/>
          <w:sz w:val="28"/>
        </w:rPr>
        <w:t xml:space="preserve">выход в </w:t>
      </w:r>
      <w:r w:rsidRPr="000B290C">
        <w:rPr>
          <w:rFonts w:ascii="Times New Roman" w:hAnsi="Times New Roman"/>
          <w:sz w:val="28"/>
        </w:rPr>
        <w:t>интернет.</w:t>
      </w:r>
    </w:p>
    <w:p w14:paraId="30194651"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p>
    <w:p w14:paraId="54AB5755" w14:textId="27D899D2" w:rsidR="0031039F" w:rsidRPr="00F13E3C" w:rsidRDefault="0031039F" w:rsidP="0031039F">
      <w:pPr>
        <w:widowControl w:val="0"/>
        <w:autoSpaceDE w:val="0"/>
        <w:autoSpaceDN w:val="0"/>
        <w:jc w:val="both"/>
        <w:rPr>
          <w:rFonts w:ascii="Times New Roman" w:eastAsia="Times New Roman" w:hAnsi="Times New Roman" w:cs="Times New Roman"/>
          <w:b/>
          <w:color w:val="FF0000"/>
          <w:sz w:val="28"/>
          <w:szCs w:val="28"/>
        </w:rPr>
      </w:pPr>
      <w:r w:rsidRPr="000B290C">
        <w:rPr>
          <w:rFonts w:ascii="Times New Roman" w:eastAsia="Times New Roman" w:hAnsi="Times New Roman" w:cs="Times New Roman"/>
          <w:b/>
          <w:sz w:val="28"/>
          <w:szCs w:val="28"/>
        </w:rPr>
        <w:t xml:space="preserve">8. Кадровое обеспечение оценочных мероприятий: </w:t>
      </w:r>
      <w:r w:rsidR="00FF280B">
        <w:rPr>
          <w:rFonts w:ascii="Times New Roman" w:eastAsia="Times New Roman" w:hAnsi="Times New Roman" w:cs="Times New Roman"/>
          <w:b/>
          <w:color w:val="FF0000"/>
          <w:sz w:val="28"/>
          <w:szCs w:val="28"/>
        </w:rPr>
        <w:t xml:space="preserve"> </w:t>
      </w:r>
    </w:p>
    <w:p w14:paraId="4C4243C6" w14:textId="77777777"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Среднее профессиональное</w:t>
      </w:r>
      <w:r w:rsidRPr="000B290C">
        <w:rPr>
          <w:rFonts w:ascii="Times New Roman" w:eastAsia="Times New Roman" w:hAnsi="Times New Roman" w:cs="Times New Roman"/>
          <w:sz w:val="28"/>
          <w:szCs w:val="20"/>
        </w:rPr>
        <w:t xml:space="preserve"> образование.  </w:t>
      </w:r>
    </w:p>
    <w:p w14:paraId="252EF25A" w14:textId="62F90A33" w:rsidR="0031039F" w:rsidRPr="000B290C" w:rsidRDefault="00564A95" w:rsidP="0031039F">
      <w:pPr>
        <w:widowControl w:val="0"/>
        <w:autoSpaceDE w:val="0"/>
        <w:autoSpaceDN w:val="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Опыт работы не менее 2</w:t>
      </w:r>
      <w:r w:rsidR="0031039F" w:rsidRPr="000B290C">
        <w:rPr>
          <w:rFonts w:ascii="Times New Roman" w:eastAsia="Times New Roman" w:hAnsi="Times New Roman" w:cs="Times New Roman"/>
          <w:sz w:val="28"/>
          <w:szCs w:val="20"/>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15141DFF" w14:textId="77777777"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 3. Подтверждение прохождение обучения по ДПП, обеспечивающим освоение: </w:t>
      </w:r>
    </w:p>
    <w:p w14:paraId="3FCF7510" w14:textId="77777777"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 знаний:  </w:t>
      </w:r>
    </w:p>
    <w:p w14:paraId="14CAADD9" w14:textId="77777777" w:rsidR="0031039F" w:rsidRPr="000B290C" w:rsidRDefault="0031039F" w:rsidP="0031039F">
      <w:pPr>
        <w:pStyle w:val="a6"/>
        <w:widowControl w:val="0"/>
        <w:numPr>
          <w:ilvl w:val="0"/>
          <w:numId w:val="15"/>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НПА в области независимой оценки квалификации и особенности их применения при проведении профессионального экзамена; </w:t>
      </w:r>
    </w:p>
    <w:p w14:paraId="3E7C18CD" w14:textId="77777777" w:rsidR="0031039F" w:rsidRPr="000B290C" w:rsidRDefault="0031039F" w:rsidP="0031039F">
      <w:pPr>
        <w:pStyle w:val="a6"/>
        <w:widowControl w:val="0"/>
        <w:numPr>
          <w:ilvl w:val="0"/>
          <w:numId w:val="15"/>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нормативные правовые акты, регулирующие вид профессиональной деятельности и проверяемую квалификацию; </w:t>
      </w:r>
    </w:p>
    <w:p w14:paraId="39D04870" w14:textId="77777777" w:rsidR="0031039F" w:rsidRPr="000B290C" w:rsidRDefault="0031039F" w:rsidP="0031039F">
      <w:pPr>
        <w:pStyle w:val="a6"/>
        <w:widowControl w:val="0"/>
        <w:numPr>
          <w:ilvl w:val="0"/>
          <w:numId w:val="15"/>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методы оценки квалификации, определенные утвержденным Советом оценочным средством (оценочными средствами); </w:t>
      </w:r>
    </w:p>
    <w:p w14:paraId="0677D3F9" w14:textId="77777777" w:rsidR="0031039F" w:rsidRPr="000B290C" w:rsidRDefault="0031039F" w:rsidP="0031039F">
      <w:pPr>
        <w:pStyle w:val="a6"/>
        <w:widowControl w:val="0"/>
        <w:numPr>
          <w:ilvl w:val="0"/>
          <w:numId w:val="15"/>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14:paraId="3E0B9E6C" w14:textId="77777777" w:rsidR="0031039F" w:rsidRPr="000B290C" w:rsidRDefault="0031039F" w:rsidP="0031039F">
      <w:pPr>
        <w:pStyle w:val="a6"/>
        <w:widowControl w:val="0"/>
        <w:numPr>
          <w:ilvl w:val="0"/>
          <w:numId w:val="15"/>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порядок работы с персональными данными и информацией ограниченного использования (доступа); </w:t>
      </w:r>
    </w:p>
    <w:p w14:paraId="5EC95A18" w14:textId="77777777"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б) умений </w:t>
      </w:r>
    </w:p>
    <w:p w14:paraId="6D9221C8" w14:textId="77777777" w:rsidR="0031039F" w:rsidRPr="000B290C" w:rsidRDefault="0031039F" w:rsidP="0031039F">
      <w:pPr>
        <w:pStyle w:val="a6"/>
        <w:widowControl w:val="0"/>
        <w:numPr>
          <w:ilvl w:val="0"/>
          <w:numId w:val="1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применять оценочные средства; </w:t>
      </w:r>
    </w:p>
    <w:p w14:paraId="1A26F869" w14:textId="77777777" w:rsidR="0031039F" w:rsidRPr="000B290C" w:rsidRDefault="0031039F" w:rsidP="0031039F">
      <w:pPr>
        <w:pStyle w:val="a6"/>
        <w:widowControl w:val="0"/>
        <w:numPr>
          <w:ilvl w:val="0"/>
          <w:numId w:val="1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64148645" w14:textId="77777777" w:rsidR="0031039F" w:rsidRPr="000B290C" w:rsidRDefault="0031039F" w:rsidP="0031039F">
      <w:pPr>
        <w:pStyle w:val="a6"/>
        <w:widowControl w:val="0"/>
        <w:numPr>
          <w:ilvl w:val="0"/>
          <w:numId w:val="1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осмотр и экспертизу объектов, используемых при </w:t>
      </w:r>
      <w:r w:rsidRPr="000B290C">
        <w:rPr>
          <w:rFonts w:ascii="Times New Roman" w:eastAsia="Times New Roman" w:hAnsi="Times New Roman" w:cs="Times New Roman"/>
          <w:sz w:val="28"/>
          <w:szCs w:val="20"/>
        </w:rPr>
        <w:lastRenderedPageBreak/>
        <w:t xml:space="preserve">проведении профессионального экзамена; </w:t>
      </w:r>
    </w:p>
    <w:p w14:paraId="026FF2C4" w14:textId="77777777" w:rsidR="0031039F" w:rsidRPr="000B290C" w:rsidRDefault="0031039F" w:rsidP="0031039F">
      <w:pPr>
        <w:pStyle w:val="a6"/>
        <w:widowControl w:val="0"/>
        <w:numPr>
          <w:ilvl w:val="0"/>
          <w:numId w:val="1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наблюдение за ходом профессионального экзамена; </w:t>
      </w:r>
    </w:p>
    <w:p w14:paraId="1BC0F9AF" w14:textId="77777777" w:rsidR="0031039F" w:rsidRPr="000B290C" w:rsidRDefault="0031039F" w:rsidP="0031039F">
      <w:pPr>
        <w:pStyle w:val="a6"/>
        <w:widowControl w:val="0"/>
        <w:numPr>
          <w:ilvl w:val="0"/>
          <w:numId w:val="1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14:paraId="5537760F" w14:textId="77777777" w:rsidR="0031039F" w:rsidRPr="000B290C" w:rsidRDefault="0031039F" w:rsidP="0031039F">
      <w:pPr>
        <w:pStyle w:val="a6"/>
        <w:widowControl w:val="0"/>
        <w:numPr>
          <w:ilvl w:val="0"/>
          <w:numId w:val="1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формулировать, обосновывать и документировать результаты профессионального экзамена; </w:t>
      </w:r>
    </w:p>
    <w:p w14:paraId="4BB8F2DE" w14:textId="77777777" w:rsidR="0031039F" w:rsidRPr="000B290C" w:rsidRDefault="0031039F" w:rsidP="0031039F">
      <w:pPr>
        <w:pStyle w:val="a6"/>
        <w:widowControl w:val="0"/>
        <w:numPr>
          <w:ilvl w:val="0"/>
          <w:numId w:val="1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114A0B30" w14:textId="6C16200E" w:rsidR="0031039F" w:rsidRPr="00F13E3C" w:rsidRDefault="0031039F" w:rsidP="0031039F">
      <w:pPr>
        <w:widowControl w:val="0"/>
        <w:autoSpaceDE w:val="0"/>
        <w:autoSpaceDN w:val="0"/>
        <w:jc w:val="both"/>
        <w:rPr>
          <w:rFonts w:ascii="Times New Roman" w:eastAsia="Times New Roman" w:hAnsi="Times New Roman" w:cs="Times New Roman"/>
          <w:color w:val="FF0000"/>
          <w:sz w:val="28"/>
          <w:szCs w:val="20"/>
        </w:rPr>
      </w:pPr>
      <w:r w:rsidRPr="000B290C">
        <w:rPr>
          <w:rFonts w:ascii="Times New Roman" w:eastAsia="Times New Roman" w:hAnsi="Times New Roman" w:cs="Times New Roman"/>
          <w:sz w:val="28"/>
          <w:szCs w:val="20"/>
        </w:rPr>
        <w:t xml:space="preserve">4. Подтверждение квалификации эксперта со стороны Совета по профессиональным квалификациям (при наличии) - </w:t>
      </w:r>
      <w:r w:rsidRPr="007536B7">
        <w:rPr>
          <w:rFonts w:ascii="Times New Roman" w:eastAsia="Times New Roman" w:hAnsi="Times New Roman" w:cs="Times New Roman"/>
          <w:sz w:val="28"/>
          <w:szCs w:val="20"/>
        </w:rPr>
        <w:t xml:space="preserve">не менее </w:t>
      </w:r>
      <w:r w:rsidR="00CA68D4" w:rsidRPr="007536B7">
        <w:rPr>
          <w:rFonts w:ascii="Times New Roman" w:eastAsia="Times New Roman" w:hAnsi="Times New Roman" w:cs="Times New Roman"/>
          <w:sz w:val="28"/>
          <w:szCs w:val="20"/>
        </w:rPr>
        <w:t>3</w:t>
      </w:r>
      <w:r w:rsidRPr="007536B7">
        <w:rPr>
          <w:rFonts w:ascii="Times New Roman" w:eastAsia="Times New Roman" w:hAnsi="Times New Roman" w:cs="Times New Roman"/>
          <w:sz w:val="28"/>
          <w:szCs w:val="20"/>
        </w:rPr>
        <w:t>-х человек</w:t>
      </w:r>
      <w:r w:rsidRPr="000B290C">
        <w:rPr>
          <w:rFonts w:ascii="Times New Roman" w:eastAsia="Times New Roman" w:hAnsi="Times New Roman" w:cs="Times New Roman"/>
          <w:sz w:val="28"/>
          <w:szCs w:val="20"/>
        </w:rPr>
        <w:t xml:space="preserve"> </w:t>
      </w:r>
    </w:p>
    <w:p w14:paraId="609BF06D" w14:textId="77777777" w:rsidR="0031039F" w:rsidRPr="000B290C" w:rsidRDefault="0031039F" w:rsidP="0031039F">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5. Отсутствие ситуации конфликта интереса в отношении конкретных соискателей</w:t>
      </w:r>
    </w:p>
    <w:p w14:paraId="59636415" w14:textId="77777777" w:rsidR="00EC783A" w:rsidRDefault="00EC783A" w:rsidP="0031039F">
      <w:pPr>
        <w:jc w:val="both"/>
        <w:rPr>
          <w:rFonts w:ascii="Times New Roman" w:hAnsi="Times New Roman" w:cs="Times New Roman"/>
          <w:b/>
          <w:bCs/>
          <w:sz w:val="28"/>
          <w:szCs w:val="28"/>
        </w:rPr>
      </w:pPr>
    </w:p>
    <w:p w14:paraId="25CC7F4A" w14:textId="26862A3E" w:rsidR="00DC3407" w:rsidRPr="00F81F46" w:rsidRDefault="0031039F" w:rsidP="00DC3407">
      <w:pPr>
        <w:jc w:val="both"/>
        <w:rPr>
          <w:sz w:val="28"/>
          <w:szCs w:val="28"/>
        </w:rPr>
      </w:pPr>
      <w:r w:rsidRPr="00F81F46">
        <w:rPr>
          <w:rFonts w:ascii="Times New Roman" w:hAnsi="Times New Roman" w:cs="Times New Roman"/>
          <w:b/>
          <w:bCs/>
          <w:sz w:val="28"/>
          <w:szCs w:val="28"/>
        </w:rPr>
        <w:t>9.</w:t>
      </w:r>
      <w:r w:rsidRPr="00F81F46">
        <w:rPr>
          <w:rFonts w:ascii="Times New Roman" w:hAnsi="Times New Roman" w:cs="Times New Roman"/>
          <w:b/>
          <w:bCs/>
          <w:sz w:val="28"/>
          <w:szCs w:val="28"/>
          <w:lang w:val="en-US"/>
        </w:rPr>
        <w:t> </w:t>
      </w:r>
      <w:r w:rsidRPr="00F81F46">
        <w:rPr>
          <w:rFonts w:ascii="Times New Roman" w:hAnsi="Times New Roman" w:cs="Times New Roman"/>
          <w:b/>
          <w:bCs/>
          <w:sz w:val="28"/>
          <w:szCs w:val="28"/>
        </w:rPr>
        <w:t>Требования безопасности к проведению оценочных мероприятий</w:t>
      </w:r>
      <w:r w:rsidRPr="00F81F46">
        <w:rPr>
          <w:rFonts w:ascii="Times New Roman" w:hAnsi="Times New Roman" w:cs="Times New Roman"/>
          <w:sz w:val="28"/>
          <w:szCs w:val="28"/>
        </w:rPr>
        <w:t>:</w:t>
      </w:r>
      <w:r w:rsidR="008C3502" w:rsidRPr="005C7364">
        <w:rPr>
          <w:rFonts w:ascii="Times New Roman" w:hAnsi="Times New Roman" w:cs="Times New Roman"/>
          <w:sz w:val="28"/>
          <w:szCs w:val="28"/>
        </w:rPr>
        <w:t xml:space="preserve"> </w:t>
      </w:r>
      <w:r w:rsidR="00564A95" w:rsidRPr="00F81F46">
        <w:rPr>
          <w:rFonts w:ascii="Times New Roman" w:hAnsi="Times New Roman"/>
          <w:sz w:val="28"/>
          <w:szCs w:val="28"/>
        </w:rPr>
        <w:t xml:space="preserve">проведение обязательного вводного инструктажа и инструктажа на рабочем месте (на технических и технологических узлах многоквартирного дома, </w:t>
      </w:r>
      <w:r w:rsidR="005C7364">
        <w:rPr>
          <w:rFonts w:ascii="Times New Roman" w:hAnsi="Times New Roman"/>
          <w:sz w:val="28"/>
          <w:szCs w:val="28"/>
        </w:rPr>
        <w:t xml:space="preserve">при </w:t>
      </w:r>
      <w:r w:rsidR="00564A95" w:rsidRPr="00F81F46">
        <w:rPr>
          <w:rFonts w:ascii="Times New Roman" w:hAnsi="Times New Roman"/>
          <w:sz w:val="28"/>
          <w:szCs w:val="28"/>
        </w:rPr>
        <w:t>работах или осмотрах на крышах, контроле или диагностике электрооборудования многоквартирного дома, контроле и проверке работоспособности лифтов и лифтового оборудования)</w:t>
      </w:r>
      <w:r w:rsidR="00564A95" w:rsidRPr="00F81F46">
        <w:rPr>
          <w:rFonts w:ascii="Times New Roman" w:hAnsi="Times New Roman"/>
          <w:color w:val="FF0000"/>
          <w:sz w:val="28"/>
          <w:szCs w:val="28"/>
        </w:rPr>
        <w:t xml:space="preserve"> </w:t>
      </w:r>
      <w:r w:rsidR="00564A95" w:rsidRPr="00F81F46">
        <w:rPr>
          <w:rFonts w:ascii="Times New Roman" w:hAnsi="Times New Roman"/>
          <w:sz w:val="28"/>
          <w:szCs w:val="28"/>
        </w:rPr>
        <w:t>при принятии решения о проведении оценки профессиональной квалификации</w:t>
      </w:r>
      <w:r w:rsidR="00DD2420" w:rsidRPr="00F81F46">
        <w:rPr>
          <w:rFonts w:ascii="Times New Roman" w:hAnsi="Times New Roman"/>
          <w:sz w:val="28"/>
          <w:szCs w:val="28"/>
        </w:rPr>
        <w:t xml:space="preserve"> (практических заданий</w:t>
      </w:r>
      <w:r w:rsidR="00564A95" w:rsidRPr="00F81F46">
        <w:rPr>
          <w:rFonts w:ascii="Times New Roman" w:hAnsi="Times New Roman"/>
          <w:sz w:val="28"/>
          <w:szCs w:val="28"/>
        </w:rPr>
        <w:t xml:space="preserve">) вне стен ЦОК. </w:t>
      </w:r>
      <w:r w:rsidR="005C7364">
        <w:rPr>
          <w:rFonts w:ascii="Times New Roman" w:hAnsi="Times New Roman"/>
          <w:sz w:val="28"/>
          <w:szCs w:val="28"/>
        </w:rPr>
        <w:t>П</w:t>
      </w:r>
      <w:r w:rsidRPr="00F81F46">
        <w:rPr>
          <w:rFonts w:ascii="Times New Roman" w:hAnsi="Times New Roman" w:cs="Times New Roman"/>
          <w:sz w:val="28"/>
          <w:szCs w:val="28"/>
        </w:rPr>
        <w:t xml:space="preserve">роведение обязательного вводного инструктажа и инструктажа на рабочем </w:t>
      </w:r>
      <w:r w:rsidR="000F3460" w:rsidRPr="00F81F46">
        <w:rPr>
          <w:rFonts w:ascii="Times New Roman" w:hAnsi="Times New Roman" w:cs="Times New Roman"/>
          <w:sz w:val="28"/>
          <w:szCs w:val="28"/>
        </w:rPr>
        <w:t>месте</w:t>
      </w:r>
      <w:r w:rsidR="005C7364">
        <w:rPr>
          <w:rFonts w:ascii="Times New Roman" w:hAnsi="Times New Roman" w:cs="Times New Roman"/>
          <w:sz w:val="28"/>
          <w:szCs w:val="28"/>
        </w:rPr>
        <w:t xml:space="preserve">. </w:t>
      </w:r>
      <w:r w:rsidR="00DC3407" w:rsidRPr="00F81F46">
        <w:rPr>
          <w:rFonts w:ascii="Times New Roman" w:hAnsi="Times New Roman"/>
          <w:sz w:val="28"/>
          <w:szCs w:val="28"/>
        </w:rPr>
        <w:t>Кроме того, проведение обязательного инструктажа по безопасной работе с оргтехникой при выполнении практических заданий в стенах ЦОК при проведении экзаменов с ее применением.</w:t>
      </w:r>
    </w:p>
    <w:p w14:paraId="55035557" w14:textId="5F562BD6" w:rsidR="0031039F" w:rsidRPr="00FF280B" w:rsidRDefault="0031039F" w:rsidP="0031039F">
      <w:pPr>
        <w:jc w:val="both"/>
        <w:rPr>
          <w:color w:val="FF0000"/>
        </w:rPr>
      </w:pPr>
    </w:p>
    <w:p w14:paraId="56CF7229" w14:textId="77777777" w:rsidR="00EC783A" w:rsidRDefault="00EC783A" w:rsidP="00970090">
      <w:pPr>
        <w:widowControl w:val="0"/>
        <w:autoSpaceDE w:val="0"/>
        <w:autoSpaceDN w:val="0"/>
        <w:jc w:val="both"/>
        <w:rPr>
          <w:rFonts w:ascii="Times New Roman" w:eastAsia="Times New Roman" w:hAnsi="Times New Roman" w:cs="Times New Roman"/>
          <w:b/>
          <w:sz w:val="28"/>
          <w:szCs w:val="28"/>
        </w:rPr>
      </w:pPr>
    </w:p>
    <w:p w14:paraId="6F5B83B5" w14:textId="77777777" w:rsidR="00970090" w:rsidRPr="001C0409" w:rsidRDefault="00970090" w:rsidP="00970090">
      <w:pPr>
        <w:widowControl w:val="0"/>
        <w:autoSpaceDE w:val="0"/>
        <w:autoSpaceDN w:val="0"/>
        <w:jc w:val="both"/>
        <w:rPr>
          <w:rFonts w:ascii="Times New Roman" w:eastAsia="Times New Roman" w:hAnsi="Times New Roman" w:cs="Times New Roman"/>
          <w:b/>
          <w:sz w:val="28"/>
          <w:szCs w:val="28"/>
        </w:rPr>
      </w:pPr>
      <w:r w:rsidRPr="001C0409">
        <w:rPr>
          <w:rFonts w:ascii="Times New Roman" w:eastAsia="Times New Roman" w:hAnsi="Times New Roman" w:cs="Times New Roman"/>
          <w:b/>
          <w:sz w:val="28"/>
          <w:szCs w:val="28"/>
        </w:rPr>
        <w:t xml:space="preserve">10. Задания для теоретического этапа профессионального экзамена: </w:t>
      </w:r>
    </w:p>
    <w:p w14:paraId="24D8976A" w14:textId="77777777" w:rsidR="00970090" w:rsidRPr="00E35279" w:rsidRDefault="00970090" w:rsidP="00970090">
      <w:pPr>
        <w:autoSpaceDE w:val="0"/>
        <w:autoSpaceDN w:val="0"/>
        <w:adjustRightInd w:val="0"/>
        <w:jc w:val="both"/>
        <w:rPr>
          <w:rFonts w:ascii="Times New Roman" w:hAnsi="Times New Roman" w:cs="Times New Roman"/>
        </w:rPr>
      </w:pPr>
    </w:p>
    <w:p w14:paraId="5CEDD6CB" w14:textId="77777777" w:rsidR="00C414A0" w:rsidRPr="00BB1FEA" w:rsidRDefault="00970090" w:rsidP="00C414A0">
      <w:pPr>
        <w:autoSpaceDE w:val="0"/>
        <w:autoSpaceDN w:val="0"/>
        <w:adjustRightInd w:val="0"/>
        <w:jc w:val="both"/>
        <w:rPr>
          <w:rFonts w:ascii="Times New Roman" w:eastAsia="Times New Roman" w:hAnsi="Times New Roman"/>
          <w:b/>
          <w:sz w:val="28"/>
          <w:szCs w:val="28"/>
        </w:rPr>
      </w:pPr>
      <w:r w:rsidRPr="00630263">
        <w:rPr>
          <w:rFonts w:ascii="Times New Roman" w:hAnsi="Times New Roman" w:cs="Times New Roman"/>
          <w:b/>
          <w:sz w:val="28"/>
          <w:szCs w:val="28"/>
        </w:rPr>
        <w:t xml:space="preserve">Блок 1. </w:t>
      </w:r>
      <w:r w:rsidR="00C414A0" w:rsidRPr="00BB1FEA">
        <w:rPr>
          <w:rFonts w:ascii="Times New Roman" w:eastAsia="Times New Roman" w:hAnsi="Times New Roman"/>
          <w:b/>
          <w:sz w:val="28"/>
          <w:szCs w:val="28"/>
        </w:rPr>
        <w:t>Восстановление,  актуализация, учет и хранение технической и иной документации на основе мониторинга технического состояния МКД</w:t>
      </w:r>
    </w:p>
    <w:p w14:paraId="24357D46" w14:textId="25EA19A7" w:rsidR="00970090" w:rsidRPr="00E4144B" w:rsidRDefault="00970090" w:rsidP="00C414A0">
      <w:pPr>
        <w:autoSpaceDE w:val="0"/>
        <w:autoSpaceDN w:val="0"/>
        <w:adjustRightInd w:val="0"/>
        <w:jc w:val="both"/>
        <w:rPr>
          <w:rFonts w:ascii="Times New Roman" w:eastAsia="Times New Roman" w:hAnsi="Times New Roman" w:cs="Times New Roman"/>
          <w:sz w:val="28"/>
          <w:szCs w:val="20"/>
        </w:rPr>
      </w:pPr>
    </w:p>
    <w:p w14:paraId="3313B003" w14:textId="3273C1A9" w:rsidR="00970090" w:rsidRPr="003B5F05" w:rsidRDefault="00970090" w:rsidP="00970090">
      <w:pPr>
        <w:widowControl w:val="0"/>
        <w:autoSpaceDE w:val="0"/>
        <w:autoSpaceDN w:val="0"/>
        <w:adjustRightInd w:val="0"/>
        <w:jc w:val="both"/>
        <w:rPr>
          <w:rFonts w:ascii="Times New Roman" w:hAnsi="Times New Roman"/>
        </w:rPr>
      </w:pPr>
      <w:r w:rsidRPr="00CA68D4">
        <w:rPr>
          <w:rFonts w:ascii="Times New Roman" w:hAnsi="Times New Roman" w:cs="Times New Roman"/>
          <w:sz w:val="28"/>
          <w:szCs w:val="28"/>
        </w:rPr>
        <w:t>1</w:t>
      </w:r>
      <w:r w:rsidR="00101AA3">
        <w:rPr>
          <w:rFonts w:ascii="Times New Roman" w:hAnsi="Times New Roman" w:cs="Times New Roman"/>
          <w:sz w:val="28"/>
          <w:szCs w:val="28"/>
        </w:rPr>
        <w:t>.</w:t>
      </w:r>
      <w:r w:rsidRPr="00CA68D4">
        <w:rPr>
          <w:rFonts w:ascii="Times New Roman" w:hAnsi="Times New Roman" w:cs="Times New Roman"/>
          <w:sz w:val="28"/>
          <w:szCs w:val="28"/>
        </w:rPr>
        <w:t xml:space="preserve"> Выберите правильный ответ: </w:t>
      </w:r>
      <w:r w:rsidR="00C414A0" w:rsidRPr="003B5F05">
        <w:rPr>
          <w:rFonts w:ascii="Times New Roman" w:hAnsi="Times New Roman"/>
        </w:rPr>
        <w:t>В каком нормативном акте приводятся понятия  технической и иной документации на многоквартирный дом?</w:t>
      </w:r>
    </w:p>
    <w:p w14:paraId="155424CE" w14:textId="77777777" w:rsidR="00970090" w:rsidRPr="003C73AF" w:rsidRDefault="00970090" w:rsidP="00970090">
      <w:pPr>
        <w:widowControl w:val="0"/>
        <w:autoSpaceDE w:val="0"/>
        <w:autoSpaceDN w:val="0"/>
        <w:adjustRightInd w:val="0"/>
        <w:jc w:val="both"/>
        <w:rPr>
          <w:rFonts w:ascii="Times New Roman CYR" w:hAnsi="Times New Roman CYR" w:cs="Times New Roman CYR"/>
          <w:sz w:val="28"/>
          <w:szCs w:val="28"/>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70090" w14:paraId="7D0EEA2F"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14B1C6"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F4E8F3"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997AF5" w14:textId="6211C4E4" w:rsidR="00970090" w:rsidRPr="00CA68D4" w:rsidRDefault="00DD48AB"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rPr>
              <w:t>в п</w:t>
            </w:r>
            <w:r w:rsidR="00C414A0">
              <w:rPr>
                <w:rFonts w:ascii="Times New Roman" w:hAnsi="Times New Roman" w:cs="Times New Roman"/>
              </w:rPr>
              <w:t>остановлении</w:t>
            </w:r>
            <w:r w:rsidR="00970090" w:rsidRPr="003F41DA">
              <w:rPr>
                <w:rFonts w:ascii="Times New Roman" w:hAnsi="Times New Roman" w:cs="Times New Roman"/>
              </w:rPr>
              <w:t xml:space="preserve"> Правительства РФ от 29.09.2015 № 368/691/пр</w:t>
            </w:r>
            <w:r>
              <w:rPr>
                <w:rFonts w:ascii="Times New Roman" w:hAnsi="Times New Roman" w:cs="Times New Roman"/>
              </w:rPr>
              <w:t xml:space="preserve"> </w:t>
            </w:r>
          </w:p>
        </w:tc>
      </w:tr>
      <w:tr w:rsidR="00970090" w14:paraId="4752DB34"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3AFD78"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1AA9C1"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EF1DB1" w14:textId="3BCA5B51" w:rsidR="00970090" w:rsidRDefault="00DD48AB"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t xml:space="preserve">в </w:t>
            </w:r>
            <w:r w:rsidR="00C414A0">
              <w:t>Жилищном кодексе</w:t>
            </w:r>
            <w:r w:rsidR="00970090" w:rsidRPr="003F41DA">
              <w:t xml:space="preserve"> РФ</w:t>
            </w:r>
            <w:r>
              <w:t xml:space="preserve"> </w:t>
            </w:r>
          </w:p>
        </w:tc>
      </w:tr>
      <w:tr w:rsidR="00970090" w14:paraId="7C75A674"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B033CE" w14:textId="77777777" w:rsidR="00970090" w:rsidRPr="00A33F11"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A33F11">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C03E7B"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29A396" w14:textId="6187C3E1" w:rsidR="00970090" w:rsidRPr="000A2EF4" w:rsidRDefault="00DD48AB" w:rsidP="00DD48AB">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в</w:t>
            </w:r>
            <w:r w:rsidR="00C414A0" w:rsidRPr="000A2EF4">
              <w:rPr>
                <w:rFonts w:ascii="Times New Roman CYR" w:hAnsi="Times New Roman CYR" w:cs="Times New Roman CYR"/>
              </w:rPr>
              <w:t xml:space="preserve"> постановлении Правительства РФ от 13.08.2006 № 491</w:t>
            </w:r>
            <w:r>
              <w:rPr>
                <w:rFonts w:ascii="Times New Roman" w:hAnsi="Times New Roman"/>
              </w:rPr>
              <w:t xml:space="preserve"> </w:t>
            </w:r>
          </w:p>
        </w:tc>
      </w:tr>
      <w:tr w:rsidR="00970090" w14:paraId="657D87C3"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7F9ECF" w14:textId="77777777" w:rsidR="00970090" w:rsidRDefault="00970090" w:rsidP="0097009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FC4FFA"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950F6D" w14:textId="4F8BCE18" w:rsidR="00970090" w:rsidRPr="009134A8" w:rsidRDefault="00DD48AB" w:rsidP="00DD48AB">
            <w:pPr>
              <w:autoSpaceDE w:val="0"/>
              <w:autoSpaceDN w:val="0"/>
              <w:adjustRightInd w:val="0"/>
              <w:jc w:val="both"/>
              <w:rPr>
                <w:rFonts w:ascii="Times New Roman" w:hAnsi="Times New Roman" w:cs="Times New Roman"/>
              </w:rPr>
            </w:pPr>
            <w:r>
              <w:rPr>
                <w:rFonts w:ascii="Times New Roman" w:hAnsi="Times New Roman" w:cs="Times New Roman"/>
              </w:rPr>
              <w:t>в ф</w:t>
            </w:r>
            <w:r w:rsidR="00C414A0">
              <w:rPr>
                <w:rFonts w:ascii="Times New Roman" w:hAnsi="Times New Roman" w:cs="Times New Roman"/>
              </w:rPr>
              <w:t>едеральном законе</w:t>
            </w:r>
            <w:r w:rsidR="00970090">
              <w:rPr>
                <w:rFonts w:ascii="Times New Roman" w:hAnsi="Times New Roman" w:cs="Times New Roman"/>
              </w:rPr>
              <w:t xml:space="preserve"> РФ от 21.07.2014 № 209-ФЗ</w:t>
            </w:r>
            <w:r>
              <w:rPr>
                <w:rFonts w:ascii="Times New Roman" w:hAnsi="Times New Roman" w:cs="Times New Roman"/>
              </w:rPr>
              <w:t xml:space="preserve"> </w:t>
            </w:r>
          </w:p>
        </w:tc>
      </w:tr>
      <w:tr w:rsidR="00970090" w14:paraId="56957CC6"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CE2267" w14:textId="77777777" w:rsidR="00970090" w:rsidRDefault="00970090" w:rsidP="0097009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0A85BC"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B95F9B" w14:textId="3B40C72C" w:rsidR="00970090" w:rsidRPr="009134A8" w:rsidRDefault="00DD48AB" w:rsidP="0097009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в </w:t>
            </w:r>
            <w:r w:rsidR="00C414A0">
              <w:rPr>
                <w:rFonts w:ascii="Times New Roman" w:hAnsi="Times New Roman" w:cs="Times New Roman"/>
              </w:rPr>
              <w:t>Приказе М</w:t>
            </w:r>
            <w:r w:rsidR="00970090" w:rsidRPr="004F3D74">
              <w:rPr>
                <w:rFonts w:ascii="Times New Roman" w:hAnsi="Times New Roman" w:cs="Times New Roman"/>
              </w:rPr>
              <w:t>инстроя России от 17.02.2016 № 82/пр.</w:t>
            </w:r>
          </w:p>
        </w:tc>
      </w:tr>
    </w:tbl>
    <w:p w14:paraId="3FE08C00" w14:textId="77777777" w:rsidR="00970090" w:rsidRDefault="00970090" w:rsidP="00970090">
      <w:pPr>
        <w:autoSpaceDE w:val="0"/>
        <w:autoSpaceDN w:val="0"/>
        <w:adjustRightInd w:val="0"/>
        <w:jc w:val="both"/>
        <w:rPr>
          <w:rFonts w:ascii="Times New Roman CYR" w:hAnsi="Times New Roman CYR" w:cs="Times New Roman CYR"/>
        </w:rPr>
      </w:pPr>
    </w:p>
    <w:p w14:paraId="5061D372" w14:textId="77777777" w:rsidR="003B5F05" w:rsidRPr="00F81F46" w:rsidRDefault="00970090"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rPr>
      </w:pPr>
      <w:r w:rsidRPr="00CA68D4">
        <w:rPr>
          <w:rFonts w:ascii="Times New Roman" w:hAnsi="Times New Roman" w:cs="Times New Roman"/>
          <w:sz w:val="28"/>
          <w:szCs w:val="28"/>
        </w:rPr>
        <w:t xml:space="preserve">2. </w:t>
      </w:r>
      <w:r w:rsidR="003B5F05" w:rsidRPr="00A50796">
        <w:rPr>
          <w:rFonts w:ascii="Times New Roman" w:hAnsi="Times New Roman"/>
          <w:sz w:val="28"/>
          <w:szCs w:val="28"/>
        </w:rPr>
        <w:t xml:space="preserve">Выберите правильный ответ: </w:t>
      </w:r>
      <w:r w:rsidR="003B5F05" w:rsidRPr="00F81F46">
        <w:rPr>
          <w:rFonts w:ascii="Times New Roman" w:hAnsi="Times New Roman" w:cs="Times New Roman"/>
        </w:rPr>
        <w:t xml:space="preserve">В </w:t>
      </w:r>
      <w:r w:rsidR="003B5F05" w:rsidRPr="00F81F46">
        <w:rPr>
          <w:rFonts w:ascii="Times New Roman" w:hAnsi="Times New Roman" w:cs="Times New Roman"/>
          <w:bCs/>
        </w:rPr>
        <w:t>каких случаях  должны своевременно вноситься изменения в исполнительную документацию многоквартирного дома</w:t>
      </w:r>
      <w:r w:rsidR="003B5F05" w:rsidRPr="00F81F46">
        <w:rPr>
          <w:rFonts w:ascii="Times New Roman" w:hAnsi="Times New Roman" w:cs="Times New Roman"/>
        </w:rPr>
        <w:t xml:space="preserve"> с </w:t>
      </w:r>
      <w:r w:rsidR="003B5F05" w:rsidRPr="00F81F46">
        <w:rPr>
          <w:rFonts w:ascii="Times New Roman" w:hAnsi="Times New Roman" w:cs="Times New Roman"/>
          <w:bCs/>
        </w:rPr>
        <w:t xml:space="preserve">корректировкой технического паспорта? </w:t>
      </w:r>
    </w:p>
    <w:p w14:paraId="53F99CB2" w14:textId="77777777" w:rsidR="003B5F05" w:rsidRPr="00FD3AA5" w:rsidRDefault="003B5F05" w:rsidP="003B5F05">
      <w:pPr>
        <w:widowControl w:val="0"/>
        <w:autoSpaceDE w:val="0"/>
        <w:autoSpaceDN w:val="0"/>
        <w:adjustRightInd w:val="0"/>
        <w:jc w:val="both"/>
        <w:rPr>
          <w:rFonts w:ascii="Times New Roman CYR" w:hAnsi="Times New Roman CYR" w:cs="Times New Roman CYR"/>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B5F05" w:rsidRPr="00A50796" w14:paraId="55347AA6" w14:textId="77777777" w:rsidTr="003B5F0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FD422A"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E01581"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A5E44E" w14:textId="489412CA" w:rsidR="003B5F05" w:rsidRPr="00A50796" w:rsidRDefault="00DD48AB" w:rsidP="00DD48AB">
            <w:pPr>
              <w:autoSpaceDE w:val="0"/>
              <w:autoSpaceDN w:val="0"/>
              <w:adjustRightInd w:val="0"/>
              <w:jc w:val="both"/>
              <w:rPr>
                <w:rFonts w:ascii="Times New Roman CYR" w:hAnsi="Times New Roman CYR" w:cs="Times New Roman CYR"/>
              </w:rPr>
            </w:pPr>
            <w:r>
              <w:rPr>
                <w:rFonts w:ascii="Times New Roman CYR" w:hAnsi="Times New Roman CYR" w:cs="Times New Roman CYR"/>
              </w:rPr>
              <w:t>п</w:t>
            </w:r>
            <w:r w:rsidR="003B5F05">
              <w:rPr>
                <w:rFonts w:ascii="Times New Roman CYR" w:hAnsi="Times New Roman CYR" w:cs="Times New Roman CYR"/>
              </w:rPr>
              <w:t xml:space="preserve">ри замене </w:t>
            </w:r>
            <w:r w:rsidR="003B5F05" w:rsidRPr="00A50796">
              <w:rPr>
                <w:rFonts w:ascii="Times New Roman CYR" w:hAnsi="Times New Roman CYR" w:cs="Times New Roman CYR"/>
              </w:rPr>
              <w:t>паспорт</w:t>
            </w:r>
            <w:r w:rsidR="003B5F05">
              <w:rPr>
                <w:rFonts w:ascii="Times New Roman CYR" w:hAnsi="Times New Roman CYR" w:cs="Times New Roman CYR"/>
              </w:rPr>
              <w:t>а</w:t>
            </w:r>
            <w:r w:rsidR="003B5F05" w:rsidRPr="00A50796">
              <w:rPr>
                <w:rFonts w:ascii="Times New Roman CYR" w:hAnsi="Times New Roman CYR" w:cs="Times New Roman CYR"/>
              </w:rPr>
              <w:t xml:space="preserve"> многоквартирного дома</w:t>
            </w:r>
            <w:r>
              <w:rPr>
                <w:rFonts w:ascii="Times New Roman CYR" w:hAnsi="Times New Roman CYR" w:cs="Times New Roman CYR"/>
              </w:rPr>
              <w:t xml:space="preserve"> </w:t>
            </w:r>
          </w:p>
        </w:tc>
      </w:tr>
      <w:tr w:rsidR="003B5F05" w:rsidRPr="00A50796" w14:paraId="30254CDC" w14:textId="77777777" w:rsidTr="003B5F0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5204F3"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94C587"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6AB16B" w14:textId="1AA9A69C" w:rsidR="003B5F05" w:rsidRPr="00FD3AA5" w:rsidRDefault="00DD48AB"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rPr>
              <w:t>п</w:t>
            </w:r>
            <w:r w:rsidR="003B5F05">
              <w:rPr>
                <w:rFonts w:ascii="Times New Roman" w:hAnsi="Times New Roman"/>
              </w:rPr>
              <w:t>ри формировании электронного</w:t>
            </w:r>
            <w:r w:rsidR="003B5F05" w:rsidRPr="00E12885">
              <w:rPr>
                <w:rFonts w:ascii="Times New Roman" w:hAnsi="Times New Roman"/>
              </w:rPr>
              <w:t xml:space="preserve"> паспорт</w:t>
            </w:r>
            <w:r w:rsidR="003B5F05">
              <w:rPr>
                <w:rFonts w:ascii="Times New Roman" w:hAnsi="Times New Roman"/>
              </w:rPr>
              <w:t>а</w:t>
            </w:r>
            <w:r w:rsidR="003B5F05" w:rsidRPr="00E12885">
              <w:rPr>
                <w:rFonts w:ascii="Times New Roman" w:hAnsi="Times New Roman"/>
              </w:rPr>
              <w:t xml:space="preserve"> многоквартирного дома</w:t>
            </w:r>
            <w:r>
              <w:rPr>
                <w:rFonts w:ascii="Times New Roman" w:hAnsi="Times New Roman"/>
              </w:rPr>
              <w:t xml:space="preserve"> </w:t>
            </w:r>
          </w:p>
        </w:tc>
      </w:tr>
      <w:tr w:rsidR="003B5F05" w:rsidRPr="00A50796" w14:paraId="5909BED2" w14:textId="77777777" w:rsidTr="003B5F0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202587C"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09483D"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253908" w14:textId="5E2E77B6" w:rsidR="003B5F05" w:rsidRPr="007B6208" w:rsidRDefault="00DD48AB" w:rsidP="00DD48AB">
            <w:pPr>
              <w:widowControl w:val="0"/>
              <w:autoSpaceDE w:val="0"/>
              <w:autoSpaceDN w:val="0"/>
              <w:adjustRightInd w:val="0"/>
              <w:ind w:right="-1566"/>
              <w:jc w:val="both"/>
              <w:rPr>
                <w:rFonts w:ascii="Times New Roman" w:hAnsi="Times New Roman"/>
              </w:rPr>
            </w:pPr>
            <w:r>
              <w:rPr>
                <w:rFonts w:ascii="Times New Roman" w:hAnsi="Times New Roman"/>
                <w:bCs/>
              </w:rPr>
              <w:t>п</w:t>
            </w:r>
            <w:r w:rsidR="003B5F05">
              <w:rPr>
                <w:rFonts w:ascii="Times New Roman" w:hAnsi="Times New Roman"/>
                <w:bCs/>
              </w:rPr>
              <w:t>осле составления Акта</w:t>
            </w:r>
            <w:r w:rsidR="003B5F05" w:rsidRPr="00FD3AA5">
              <w:rPr>
                <w:rFonts w:ascii="Times New Roman" w:hAnsi="Times New Roman"/>
                <w:bCs/>
              </w:rPr>
              <w:t xml:space="preserve"> технического состояния жилого дома на передачу </w:t>
            </w:r>
            <w:r w:rsidR="003B5F05">
              <w:rPr>
                <w:rFonts w:ascii="Times New Roman" w:hAnsi="Times New Roman"/>
                <w:bCs/>
              </w:rPr>
              <w:t xml:space="preserve">при передаче </w:t>
            </w:r>
            <w:r w:rsidR="003B5F05" w:rsidRPr="00FD3AA5">
              <w:rPr>
                <w:rFonts w:ascii="Times New Roman" w:hAnsi="Times New Roman"/>
                <w:bCs/>
              </w:rPr>
              <w:t>жилищного фонда другому собственнику</w:t>
            </w:r>
            <w:r>
              <w:rPr>
                <w:rFonts w:ascii="Times New Roman CYR" w:hAnsi="Times New Roman CYR" w:cs="Times New Roman CYR"/>
              </w:rPr>
              <w:t xml:space="preserve"> </w:t>
            </w:r>
          </w:p>
        </w:tc>
      </w:tr>
      <w:tr w:rsidR="003B5F05" w:rsidRPr="00A50796" w14:paraId="3B1E8551" w14:textId="77777777" w:rsidTr="003B5F0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EA731A" w14:textId="77777777" w:rsidR="003B5F05" w:rsidRPr="00A50796" w:rsidRDefault="003B5F05" w:rsidP="003B5F05">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4E8D1A"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88046C" w14:textId="50488AEE" w:rsidR="003B5F05" w:rsidRPr="00A50796" w:rsidRDefault="00DD48AB" w:rsidP="00DD48AB">
            <w:pPr>
              <w:autoSpaceDE w:val="0"/>
              <w:autoSpaceDN w:val="0"/>
              <w:adjustRightInd w:val="0"/>
              <w:jc w:val="both"/>
              <w:rPr>
                <w:rFonts w:ascii="Times New Roman" w:hAnsi="Times New Roman"/>
              </w:rPr>
            </w:pPr>
            <w:r>
              <w:rPr>
                <w:rFonts w:ascii="Times New Roman" w:hAnsi="Times New Roman"/>
                <w:bCs/>
              </w:rPr>
              <w:t>п</w:t>
            </w:r>
            <w:r w:rsidR="003B5F05">
              <w:rPr>
                <w:rFonts w:ascii="Times New Roman" w:hAnsi="Times New Roman"/>
                <w:bCs/>
              </w:rPr>
              <w:t>ри восстановлении утерянной проектно-сметной документации и исполнительных чертежей на дом, паспортов на каждый жилой дом, квартиры и земельные участ</w:t>
            </w:r>
            <w:r w:rsidR="003B5F05" w:rsidRPr="00FD3AA5">
              <w:rPr>
                <w:rFonts w:ascii="Times New Roman" w:hAnsi="Times New Roman"/>
                <w:bCs/>
              </w:rPr>
              <w:t>к</w:t>
            </w:r>
            <w:r w:rsidR="003B5F05">
              <w:rPr>
                <w:rFonts w:ascii="Times New Roman" w:hAnsi="Times New Roman"/>
                <w:bCs/>
              </w:rPr>
              <w:t>и</w:t>
            </w:r>
          </w:p>
        </w:tc>
      </w:tr>
      <w:tr w:rsidR="003B5F05" w:rsidRPr="00A50796" w14:paraId="75879ACC" w14:textId="77777777" w:rsidTr="003B5F0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ED455A" w14:textId="77777777" w:rsidR="003B5F05" w:rsidRPr="007B6208" w:rsidRDefault="003B5F05" w:rsidP="003B5F05">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B6208">
              <w:rPr>
                <w:rFonts w:ascii="Times New Roman" w:hAnsi="Times New Roman"/>
                <w:b/>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8A47C4" w14:textId="77777777" w:rsidR="003B5F05" w:rsidRPr="00A50796" w:rsidRDefault="003B5F05" w:rsidP="003B5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EFFB47" w14:textId="0A069BF7" w:rsidR="003B5F05" w:rsidRPr="00A50796" w:rsidRDefault="00DD48AB" w:rsidP="00DD48AB">
            <w:pPr>
              <w:widowControl w:val="0"/>
              <w:autoSpaceDE w:val="0"/>
              <w:autoSpaceDN w:val="0"/>
              <w:adjustRightInd w:val="0"/>
              <w:jc w:val="both"/>
              <w:rPr>
                <w:rFonts w:ascii="Times New Roman" w:hAnsi="Times New Roman"/>
              </w:rPr>
            </w:pPr>
            <w:r>
              <w:rPr>
                <w:rFonts w:ascii="Times New Roman" w:hAnsi="Times New Roman"/>
                <w:bCs/>
              </w:rPr>
              <w:t>в</w:t>
            </w:r>
            <w:r w:rsidR="003B5F05">
              <w:rPr>
                <w:rFonts w:ascii="Times New Roman" w:hAnsi="Times New Roman"/>
                <w:bCs/>
              </w:rPr>
              <w:t xml:space="preserve"> случаях изменений конструктивных элементов и инженерного оборудования, возникших</w:t>
            </w:r>
            <w:r w:rsidR="003B5F05" w:rsidRPr="00FD3AA5">
              <w:rPr>
                <w:rFonts w:ascii="Times New Roman" w:hAnsi="Times New Roman"/>
                <w:bCs/>
              </w:rPr>
              <w:t xml:space="preserve"> в результате ремонтов, реконструкции, модернизации, перепланировки и повышения благоустройства</w:t>
            </w:r>
          </w:p>
        </w:tc>
      </w:tr>
    </w:tbl>
    <w:p w14:paraId="6FBEF476" w14:textId="7E37CBBE" w:rsidR="00970090" w:rsidRPr="005E62FA" w:rsidRDefault="00970090" w:rsidP="003B5F05">
      <w:pPr>
        <w:autoSpaceDE w:val="0"/>
        <w:autoSpaceDN w:val="0"/>
        <w:adjustRightInd w:val="0"/>
        <w:jc w:val="both"/>
        <w:rPr>
          <w:rFonts w:ascii="Times New Roman" w:hAnsi="Times New Roman" w:cs="Times New Roman"/>
          <w:b/>
          <w:sz w:val="28"/>
          <w:szCs w:val="28"/>
        </w:rPr>
      </w:pPr>
    </w:p>
    <w:p w14:paraId="10F02E38" w14:textId="6ACD788F" w:rsidR="003B5F05" w:rsidRPr="007B6208" w:rsidRDefault="00774BDA" w:rsidP="003B5F05">
      <w:pPr>
        <w:autoSpaceDE w:val="0"/>
        <w:autoSpaceDN w:val="0"/>
        <w:adjustRightInd w:val="0"/>
        <w:jc w:val="both"/>
        <w:rPr>
          <w:rFonts w:ascii="Times New Roman" w:hAnsi="Times New Roman"/>
          <w:color w:val="3E3E3E"/>
        </w:rPr>
      </w:pPr>
      <w:r>
        <w:rPr>
          <w:rFonts w:ascii="Times New Roman" w:hAnsi="Times New Roman" w:cs="Times New Roman"/>
          <w:sz w:val="28"/>
          <w:szCs w:val="28"/>
        </w:rPr>
        <w:t>3</w:t>
      </w:r>
      <w:r w:rsidR="00970090" w:rsidRPr="00774BDA">
        <w:rPr>
          <w:rFonts w:ascii="Times New Roman" w:hAnsi="Times New Roman" w:cs="Times New Roman"/>
          <w:sz w:val="28"/>
          <w:szCs w:val="28"/>
        </w:rPr>
        <w:t xml:space="preserve">. </w:t>
      </w:r>
      <w:r w:rsidR="003B5F05">
        <w:rPr>
          <w:rFonts w:ascii="Times New Roman" w:hAnsi="Times New Roman"/>
          <w:sz w:val="28"/>
          <w:szCs w:val="28"/>
        </w:rPr>
        <w:t xml:space="preserve">Вставьте пропущенные слова в пункте 6: </w:t>
      </w:r>
      <w:r w:rsidR="003B5F05" w:rsidRPr="007B6208">
        <w:rPr>
          <w:rFonts w:ascii="Times New Roman" w:hAnsi="Times New Roman"/>
        </w:rPr>
        <w:t xml:space="preserve">Какая информация, содержащаяся в технической документации на многоквартирный дом, пропущена в </w:t>
      </w:r>
      <w:r w:rsidR="0053332E" w:rsidRPr="007B6208">
        <w:rPr>
          <w:rFonts w:ascii="Times New Roman" w:hAnsi="Times New Roman"/>
        </w:rPr>
        <w:t>варианте 6</w:t>
      </w:r>
      <w:r w:rsidR="0053332E">
        <w:rPr>
          <w:rFonts w:ascii="Times New Roman" w:hAnsi="Times New Roman"/>
        </w:rPr>
        <w:t xml:space="preserve"> предложенных</w:t>
      </w:r>
      <w:r w:rsidR="003B5F05" w:rsidRPr="007B6208">
        <w:rPr>
          <w:rFonts w:ascii="Times New Roman" w:hAnsi="Times New Roman"/>
        </w:rPr>
        <w:t xml:space="preserve"> ответов? (Ответ запишите, имея в виду, что каждое подчеркивание - это отдельное слово, подчеркивания могут идти подряд и разделяться запятой, пробелом  или союзом)</w:t>
      </w:r>
    </w:p>
    <w:p w14:paraId="6929CE1E" w14:textId="77777777" w:rsidR="003B5F05" w:rsidRDefault="003B5F05" w:rsidP="003B5F05">
      <w:pPr>
        <w:autoSpaceDE w:val="0"/>
        <w:autoSpaceDN w:val="0"/>
        <w:adjustRightInd w:val="0"/>
        <w:jc w:val="both"/>
        <w:rPr>
          <w:rFonts w:ascii="Times New Roman CYR" w:hAnsi="Times New Roman CYR" w:cs="Times New Roman CYR"/>
        </w:rPr>
      </w:pPr>
    </w:p>
    <w:p w14:paraId="03D54273" w14:textId="77777777" w:rsidR="003B5F05" w:rsidRPr="0048696B" w:rsidRDefault="003B5F05" w:rsidP="003B5F05">
      <w:pPr>
        <w:autoSpaceDE w:val="0"/>
        <w:autoSpaceDN w:val="0"/>
        <w:adjustRightInd w:val="0"/>
        <w:jc w:val="both"/>
        <w:rPr>
          <w:rFonts w:ascii="Times New Roman" w:hAnsi="Times New Roman"/>
        </w:rPr>
      </w:pPr>
      <w:r w:rsidRPr="0048696B">
        <w:rPr>
          <w:rFonts w:ascii="Times New Roman" w:hAnsi="Times New Roman"/>
        </w:rPr>
        <w:t>Варианты ответов:</w:t>
      </w:r>
    </w:p>
    <w:p w14:paraId="2762D852" w14:textId="77777777" w:rsidR="003B5F05" w:rsidRPr="0048696B" w:rsidRDefault="003B5F05" w:rsidP="003B5F05">
      <w:pPr>
        <w:autoSpaceDE w:val="0"/>
        <w:autoSpaceDN w:val="0"/>
        <w:adjustRightInd w:val="0"/>
        <w:jc w:val="both"/>
        <w:rPr>
          <w:rFonts w:ascii="Times New Roman" w:hAnsi="Times New Roman"/>
        </w:rPr>
      </w:pPr>
      <w:r w:rsidRPr="0048696B">
        <w:rPr>
          <w:rFonts w:ascii="Times New Roman" w:hAnsi="Times New Roman"/>
        </w:rPr>
        <w:t>1. документы технического учета жилищного фонда;</w:t>
      </w:r>
    </w:p>
    <w:p w14:paraId="16119184" w14:textId="77777777" w:rsidR="003B5F05" w:rsidRPr="0048696B" w:rsidRDefault="003B5F05" w:rsidP="003B5F05">
      <w:pPr>
        <w:pStyle w:val="a3"/>
        <w:jc w:val="both"/>
        <w:rPr>
          <w:iCs/>
          <w:sz w:val="24"/>
          <w:szCs w:val="24"/>
        </w:rPr>
      </w:pPr>
      <w:r w:rsidRPr="0048696B">
        <w:rPr>
          <w:sz w:val="24"/>
          <w:szCs w:val="24"/>
        </w:rPr>
        <w:t>2. документы (акты) о приемке работ, сметы, описи работ, текущего ремонта, оказанию услуг по содержанию общего имущества;</w:t>
      </w:r>
    </w:p>
    <w:p w14:paraId="3B08329F" w14:textId="77777777" w:rsidR="003B5F05" w:rsidRPr="0048696B" w:rsidRDefault="003B5F05" w:rsidP="003B5F05">
      <w:pPr>
        <w:autoSpaceDE w:val="0"/>
        <w:autoSpaceDN w:val="0"/>
        <w:adjustRightInd w:val="0"/>
        <w:jc w:val="both"/>
        <w:rPr>
          <w:rFonts w:ascii="Times New Roman" w:hAnsi="Times New Roman"/>
        </w:rPr>
      </w:pPr>
      <w:r w:rsidRPr="0048696B">
        <w:rPr>
          <w:rFonts w:ascii="Times New Roman" w:hAnsi="Times New Roman"/>
        </w:rPr>
        <w:t>3.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w:t>
      </w:r>
    </w:p>
    <w:p w14:paraId="448AC40B" w14:textId="77777777" w:rsidR="003B5F05" w:rsidRPr="0048696B" w:rsidRDefault="003B5F05" w:rsidP="003B5F05">
      <w:pPr>
        <w:autoSpaceDE w:val="0"/>
        <w:autoSpaceDN w:val="0"/>
        <w:adjustRightInd w:val="0"/>
        <w:jc w:val="both"/>
        <w:rPr>
          <w:rFonts w:ascii="Times New Roman" w:hAnsi="Times New Roman"/>
        </w:rPr>
      </w:pPr>
      <w:r w:rsidRPr="0048696B">
        <w:rPr>
          <w:rFonts w:ascii="Times New Roman" w:hAnsi="Times New Roman"/>
        </w:rPr>
        <w:t>4</w:t>
      </w:r>
      <w:r w:rsidRPr="0041045D">
        <w:rPr>
          <w:rFonts w:ascii="Times New Roman" w:hAnsi="Times New Roman"/>
        </w:rPr>
        <w:t>. д</w:t>
      </w:r>
      <w:r w:rsidRPr="0048696B">
        <w:rPr>
          <w:rFonts w:ascii="Times New Roman" w:hAnsi="Times New Roman"/>
        </w:rPr>
        <w:t>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14:paraId="1A8FC260" w14:textId="77777777" w:rsidR="003B5F05" w:rsidRPr="0048696B" w:rsidRDefault="003B5F05" w:rsidP="003B5F05">
      <w:pPr>
        <w:pStyle w:val="ConsPlusNormal"/>
        <w:jc w:val="both"/>
        <w:rPr>
          <w:rFonts w:ascii="Times New Roman" w:hAnsi="Times New Roman" w:cs="Times New Roman"/>
          <w:sz w:val="24"/>
          <w:szCs w:val="24"/>
        </w:rPr>
      </w:pPr>
      <w:r w:rsidRPr="0048696B">
        <w:rPr>
          <w:rFonts w:ascii="Times New Roman" w:hAnsi="Times New Roman" w:cs="Times New Roman"/>
          <w:sz w:val="24"/>
          <w:szCs w:val="24"/>
        </w:rPr>
        <w:t>5.</w:t>
      </w:r>
      <w:r w:rsidRPr="0048696B">
        <w:rPr>
          <w:rFonts w:ascii="Times New Roman" w:hAnsi="Times New Roman" w:cs="Times New Roman"/>
          <w:b/>
          <w:sz w:val="24"/>
          <w:szCs w:val="24"/>
        </w:rPr>
        <w:t xml:space="preserve"> </w:t>
      </w:r>
      <w:r w:rsidRPr="0048696B">
        <w:rPr>
          <w:rFonts w:ascii="Times New Roman" w:hAnsi="Times New Roman" w:cs="Times New Roman"/>
          <w:sz w:val="24"/>
          <w:szCs w:val="24"/>
        </w:rPr>
        <w:t xml:space="preserve">инструкцию по эксплуатации многоквартирного дома по </w:t>
      </w:r>
      <w:hyperlink r:id="rId10" w:history="1">
        <w:r w:rsidRPr="0041045D">
          <w:rPr>
            <w:rFonts w:ascii="Times New Roman" w:hAnsi="Times New Roman" w:cs="Times New Roman"/>
            <w:sz w:val="24"/>
            <w:szCs w:val="24"/>
          </w:rPr>
          <w:t>форме</w:t>
        </w:r>
      </w:hyperlink>
      <w:r w:rsidRPr="0041045D">
        <w:rPr>
          <w:rFonts w:ascii="Times New Roman" w:hAnsi="Times New Roman" w:cs="Times New Roman"/>
          <w:sz w:val="24"/>
          <w:szCs w:val="24"/>
        </w:rPr>
        <w:t xml:space="preserve">, </w:t>
      </w:r>
      <w:r w:rsidRPr="0048696B">
        <w:rPr>
          <w:rFonts w:ascii="Times New Roman" w:hAnsi="Times New Roman" w:cs="Times New Roman"/>
          <w:sz w:val="24"/>
          <w:szCs w:val="24"/>
        </w:rPr>
        <w:t>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Pr="0041045D">
        <w:rPr>
          <w:rFonts w:ascii="Times New Roman" w:hAnsi="Times New Roman" w:cs="Times New Roman"/>
          <w:sz w:val="24"/>
          <w:szCs w:val="24"/>
        </w:rPr>
        <w:t>.</w:t>
      </w:r>
    </w:p>
    <w:p w14:paraId="18209154" w14:textId="77777777" w:rsidR="003B5F05" w:rsidRPr="0048696B" w:rsidRDefault="003B5F05" w:rsidP="003B5F05">
      <w:pPr>
        <w:autoSpaceDE w:val="0"/>
        <w:autoSpaceDN w:val="0"/>
        <w:adjustRightInd w:val="0"/>
        <w:jc w:val="both"/>
        <w:rPr>
          <w:rFonts w:ascii="Times New Roman" w:hAnsi="Times New Roman"/>
        </w:rPr>
      </w:pPr>
      <w:r w:rsidRPr="0048696B">
        <w:rPr>
          <w:rFonts w:ascii="Times New Roman" w:hAnsi="Times New Roman"/>
        </w:rPr>
        <w:t>6.  количество проверок ______________ к _____________  ________________ и выданные _______________</w:t>
      </w:r>
      <w:r w:rsidRPr="0048696B">
        <w:rPr>
          <w:rFonts w:ascii="Times New Roman" w:hAnsi="Times New Roman"/>
          <w:b/>
        </w:rPr>
        <w:t xml:space="preserve"> </w:t>
      </w:r>
      <w:r w:rsidRPr="0048696B">
        <w:rPr>
          <w:rFonts w:ascii="Times New Roman" w:hAnsi="Times New Roman"/>
        </w:rPr>
        <w:t>_______________ многоквартирного дома к _________________  сезону;</w:t>
      </w:r>
    </w:p>
    <w:p w14:paraId="09832A84" w14:textId="6E4A734D" w:rsidR="00970090" w:rsidRDefault="00970090" w:rsidP="003B5F05">
      <w:pPr>
        <w:widowControl w:val="0"/>
        <w:autoSpaceDE w:val="0"/>
        <w:autoSpaceDN w:val="0"/>
        <w:adjustRightInd w:val="0"/>
        <w:jc w:val="both"/>
        <w:rPr>
          <w:rFonts w:ascii="Times New Roman CYR" w:hAnsi="Times New Roman CYR" w:cs="Times New Roman CYR"/>
        </w:rPr>
      </w:pPr>
    </w:p>
    <w:p w14:paraId="0802D1BD" w14:textId="77777777" w:rsidR="00970090" w:rsidRDefault="00774BDA" w:rsidP="00970090">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4</w:t>
      </w:r>
      <w:r w:rsidR="00970090" w:rsidRPr="00774BDA">
        <w:rPr>
          <w:rFonts w:ascii="Times New Roman" w:hAnsi="Times New Roman" w:cs="Times New Roman"/>
          <w:sz w:val="28"/>
          <w:szCs w:val="28"/>
        </w:rPr>
        <w:t>. Выберите все правильные ответы</w:t>
      </w:r>
      <w:r w:rsidR="00970090">
        <w:rPr>
          <w:rFonts w:ascii="Times New Roman" w:hAnsi="Times New Roman" w:cs="Times New Roman"/>
        </w:rPr>
        <w:t xml:space="preserve">: </w:t>
      </w:r>
      <w:r w:rsidR="00970090">
        <w:rPr>
          <w:rFonts w:ascii="Times New Roman CYR" w:hAnsi="Times New Roman CYR" w:cs="Times New Roman CYR"/>
        </w:rPr>
        <w:t xml:space="preserve">Каким документом сопровождается передача технической и иной документации по многоквартирному дому ? </w:t>
      </w:r>
    </w:p>
    <w:p w14:paraId="6F34F395" w14:textId="77777777" w:rsidR="00970090" w:rsidRDefault="00970090" w:rsidP="0097009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70090" w14:paraId="1E06EF7D"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71969C"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ABC5B2"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CC347F" w14:textId="3A99FB7E" w:rsidR="00970090" w:rsidRPr="0029319A" w:rsidRDefault="00970090" w:rsidP="00DD48AB">
            <w:pPr>
              <w:autoSpaceDE w:val="0"/>
              <w:autoSpaceDN w:val="0"/>
              <w:adjustRightInd w:val="0"/>
              <w:jc w:val="both"/>
              <w:rPr>
                <w:rFonts w:ascii="Times New Roman CYR" w:hAnsi="Times New Roman CYR" w:cs="Times New Roman CYR"/>
              </w:rPr>
            </w:pPr>
            <w:r>
              <w:rPr>
                <w:rFonts w:ascii="Times New Roman CYR" w:hAnsi="Times New Roman CYR" w:cs="Times New Roman CYR"/>
              </w:rPr>
              <w:t>под расписку</w:t>
            </w:r>
          </w:p>
        </w:tc>
      </w:tr>
      <w:tr w:rsidR="00970090" w14:paraId="6521E86C"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1E51ED" w14:textId="77777777" w:rsidR="00970090" w:rsidRPr="00024524"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024524">
              <w:rPr>
                <w:rFonts w:ascii="Times New Roman" w:hAnsi="Times New Roman" w:cs="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399777"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7463B5" w14:textId="4051E36B" w:rsidR="00970090" w:rsidRPr="00024524" w:rsidRDefault="00970090" w:rsidP="00DD48AB">
            <w:pPr>
              <w:pStyle w:val="a3"/>
              <w:jc w:val="both"/>
              <w:rPr>
                <w:iCs/>
                <w:sz w:val="24"/>
                <w:szCs w:val="24"/>
              </w:rPr>
            </w:pPr>
            <w:r w:rsidRPr="00024524">
              <w:rPr>
                <w:sz w:val="24"/>
                <w:szCs w:val="24"/>
              </w:rPr>
              <w:t>по акту приема-передачи</w:t>
            </w:r>
          </w:p>
        </w:tc>
      </w:tr>
      <w:tr w:rsidR="00970090" w14:paraId="255B2F93"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DE76FC" w14:textId="77777777" w:rsidR="00970090" w:rsidRPr="00024524"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024524">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879622"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978877" w14:textId="208E6720" w:rsidR="00970090" w:rsidRPr="00024524" w:rsidRDefault="00970090" w:rsidP="00DD48AB">
            <w:pPr>
              <w:autoSpaceDE w:val="0"/>
              <w:autoSpaceDN w:val="0"/>
              <w:adjustRightInd w:val="0"/>
              <w:jc w:val="both"/>
              <w:rPr>
                <w:rFonts w:ascii="Times New Roman CYR" w:hAnsi="Times New Roman CYR" w:cs="Times New Roman CYR"/>
              </w:rPr>
            </w:pPr>
            <w:r w:rsidRPr="00024524">
              <w:rPr>
                <w:rFonts w:ascii="Times New Roman CYR" w:hAnsi="Times New Roman CYR" w:cs="Times New Roman CYR"/>
              </w:rPr>
              <w:t>иному документу о передаче</w:t>
            </w:r>
          </w:p>
        </w:tc>
      </w:tr>
      <w:tr w:rsidR="00970090" w14:paraId="58AD7C0E"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3CD4EC" w14:textId="77777777" w:rsidR="00970090" w:rsidRDefault="00970090" w:rsidP="0097009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C13641"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D4B3141" w14:textId="1216F5A5" w:rsidR="00970090" w:rsidRPr="00211CA0" w:rsidRDefault="00970090" w:rsidP="00DD48AB">
            <w:pPr>
              <w:autoSpaceDE w:val="0"/>
              <w:autoSpaceDN w:val="0"/>
              <w:adjustRightInd w:val="0"/>
              <w:jc w:val="both"/>
              <w:rPr>
                <w:rFonts w:ascii="Times New Roman CYR" w:hAnsi="Times New Roman CYR" w:cs="Times New Roman CYR"/>
              </w:rPr>
            </w:pPr>
            <w:r>
              <w:rPr>
                <w:rFonts w:ascii="Times New Roman CYR" w:hAnsi="Times New Roman CYR" w:cs="Times New Roman CYR"/>
              </w:rPr>
              <w:t>по договору о передаче</w:t>
            </w:r>
          </w:p>
        </w:tc>
      </w:tr>
      <w:tr w:rsidR="00970090" w14:paraId="19B6FEA3"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7CFF14" w14:textId="77777777" w:rsidR="00970090" w:rsidRDefault="00970090" w:rsidP="0097009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lastRenderedPageBreak/>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525B82"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8D81BD" w14:textId="15DA6534" w:rsidR="00970090" w:rsidRPr="009134A8" w:rsidRDefault="00970090" w:rsidP="00DD48AB">
            <w:pPr>
              <w:widowControl w:val="0"/>
              <w:autoSpaceDE w:val="0"/>
              <w:autoSpaceDN w:val="0"/>
              <w:adjustRightInd w:val="0"/>
              <w:jc w:val="both"/>
              <w:rPr>
                <w:rFonts w:ascii="Times New Roman" w:hAnsi="Times New Roman" w:cs="Times New Roman"/>
              </w:rPr>
            </w:pPr>
            <w:r>
              <w:rPr>
                <w:rFonts w:ascii="Times New Roman" w:hAnsi="Times New Roman" w:cs="Times New Roman"/>
              </w:rPr>
              <w:t>по сопроводительной описи</w:t>
            </w:r>
          </w:p>
        </w:tc>
      </w:tr>
    </w:tbl>
    <w:p w14:paraId="1C5377ED" w14:textId="77777777" w:rsidR="00970090" w:rsidRPr="002332FA" w:rsidRDefault="00970090" w:rsidP="00970090">
      <w:pPr>
        <w:widowControl w:val="0"/>
        <w:autoSpaceDE w:val="0"/>
        <w:autoSpaceDN w:val="0"/>
        <w:adjustRightInd w:val="0"/>
        <w:jc w:val="both"/>
        <w:rPr>
          <w:rFonts w:ascii="Courier" w:hAnsi="Courier" w:cs="Courier"/>
          <w:lang w:val="en-US"/>
        </w:rPr>
      </w:pPr>
    </w:p>
    <w:p w14:paraId="7E9AFC5C" w14:textId="77777777" w:rsidR="00B01CA4" w:rsidRPr="004F3D74" w:rsidRDefault="00774BDA" w:rsidP="00B01CA4">
      <w:pPr>
        <w:autoSpaceDE w:val="0"/>
        <w:autoSpaceDN w:val="0"/>
        <w:adjustRightInd w:val="0"/>
        <w:jc w:val="both"/>
        <w:rPr>
          <w:rFonts w:ascii="Times New Roman" w:hAnsi="Times New Roman"/>
          <w:color w:val="343434"/>
        </w:rPr>
      </w:pPr>
      <w:r w:rsidRPr="00774BDA">
        <w:rPr>
          <w:rFonts w:ascii="Times New Roman" w:hAnsi="Times New Roman" w:cs="Times New Roman"/>
          <w:sz w:val="28"/>
          <w:szCs w:val="28"/>
        </w:rPr>
        <w:t>5</w:t>
      </w:r>
      <w:r w:rsidR="00970090" w:rsidRPr="00774BDA">
        <w:rPr>
          <w:rFonts w:ascii="Times New Roman" w:hAnsi="Times New Roman" w:cs="Times New Roman"/>
          <w:sz w:val="28"/>
          <w:szCs w:val="28"/>
        </w:rPr>
        <w:t xml:space="preserve">. </w:t>
      </w:r>
      <w:r w:rsidR="00B01CA4" w:rsidRPr="00C81F0F">
        <w:rPr>
          <w:rFonts w:ascii="Times New Roman" w:hAnsi="Times New Roman"/>
          <w:sz w:val="28"/>
          <w:szCs w:val="28"/>
        </w:rPr>
        <w:t>Выберите правильный ответ</w:t>
      </w:r>
      <w:r w:rsidR="00B01CA4">
        <w:rPr>
          <w:rFonts w:ascii="Times New Roman" w:hAnsi="Times New Roman"/>
        </w:rPr>
        <w:t xml:space="preserve">: </w:t>
      </w:r>
      <w:r w:rsidR="00B01CA4">
        <w:rPr>
          <w:rFonts w:ascii="Times New Roman CYR" w:hAnsi="Times New Roman CYR" w:cs="Times New Roman CYR"/>
        </w:rPr>
        <w:t xml:space="preserve"> </w:t>
      </w:r>
      <w:r w:rsidR="00B01CA4" w:rsidRPr="004F3D74">
        <w:rPr>
          <w:rFonts w:ascii="Times New Roman" w:hAnsi="Times New Roman"/>
        </w:rPr>
        <w:t>В течен</w:t>
      </w:r>
      <w:r w:rsidR="00B01CA4">
        <w:rPr>
          <w:rFonts w:ascii="Times New Roman" w:hAnsi="Times New Roman"/>
        </w:rPr>
        <w:t>ие</w:t>
      </w:r>
      <w:r w:rsidR="00B01CA4" w:rsidRPr="004F3D74">
        <w:rPr>
          <w:rFonts w:ascii="Times New Roman" w:hAnsi="Times New Roman"/>
        </w:rPr>
        <w:t xml:space="preserve"> какого срока </w:t>
      </w:r>
      <w:r w:rsidR="00B01CA4" w:rsidRPr="004F3D74">
        <w:rPr>
          <w:rFonts w:ascii="Times New Roman" w:hAnsi="Times New Roman"/>
          <w:color w:val="343434"/>
        </w:rPr>
        <w:t>до прекращения договора управления многоквартирным домом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w:t>
      </w:r>
      <w:r w:rsidR="00B01CA4">
        <w:rPr>
          <w:rFonts w:ascii="Times New Roman" w:hAnsi="Times New Roman"/>
          <w:color w:val="343434"/>
        </w:rPr>
        <w:t>,</w:t>
      </w:r>
      <w:r w:rsidR="00B01CA4" w:rsidRPr="004F3D74">
        <w:rPr>
          <w:rFonts w:ascii="Times New Roman" w:hAnsi="Times New Roman"/>
          <w:color w:val="343434"/>
        </w:rPr>
        <w:t xml:space="preserve"> либо в случае непосредственного управления таким домом собственниками помещений в таком доме одному из данных собственников?</w:t>
      </w:r>
    </w:p>
    <w:p w14:paraId="1AD063DD" w14:textId="77777777" w:rsidR="00B01CA4" w:rsidRDefault="00B01CA4" w:rsidP="00B01CA4">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B01CA4" w:rsidRPr="00A50796" w14:paraId="4989BEA2" w14:textId="77777777" w:rsidTr="00B01CA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793D44D" w14:textId="77777777" w:rsidR="00B01CA4" w:rsidRPr="00A50796" w:rsidRDefault="00B01CA4" w:rsidP="00B01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D445E99" w14:textId="77777777" w:rsidR="00B01CA4" w:rsidRPr="00A50796" w:rsidRDefault="00B01CA4" w:rsidP="00B01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EDD825" w14:textId="76694072" w:rsidR="00B01CA4" w:rsidRPr="00A50796" w:rsidRDefault="00B01CA4" w:rsidP="00DD48AB">
            <w:pPr>
              <w:autoSpaceDE w:val="0"/>
              <w:autoSpaceDN w:val="0"/>
              <w:adjustRightInd w:val="0"/>
              <w:jc w:val="both"/>
              <w:rPr>
                <w:rFonts w:ascii="Times New Roman CYR" w:hAnsi="Times New Roman CYR" w:cs="Times New Roman CYR"/>
              </w:rPr>
            </w:pPr>
            <w:r w:rsidRPr="00A50796">
              <w:rPr>
                <w:rFonts w:ascii="Times New Roman CYR" w:hAnsi="Times New Roman CYR" w:cs="Times New Roman CYR"/>
              </w:rPr>
              <w:t>двух дней</w:t>
            </w:r>
          </w:p>
        </w:tc>
      </w:tr>
      <w:tr w:rsidR="00B01CA4" w:rsidRPr="00A50796" w14:paraId="17F1D890" w14:textId="77777777" w:rsidTr="00B01CA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6339B9" w14:textId="77777777" w:rsidR="00B01CA4" w:rsidRPr="007752F5" w:rsidRDefault="00B01CA4" w:rsidP="00B01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752F5">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AA4520" w14:textId="77777777" w:rsidR="00B01CA4" w:rsidRPr="00A50796" w:rsidRDefault="00B01CA4" w:rsidP="00B01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2AAB12" w14:textId="3EDA5D56" w:rsidR="00B01CA4" w:rsidRPr="007752F5" w:rsidRDefault="00B01CA4"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sidRPr="007752F5">
              <w:rPr>
                <w:rFonts w:ascii="Times New Roman" w:hAnsi="Times New Roman"/>
              </w:rPr>
              <w:t>за 30 дней</w:t>
            </w:r>
          </w:p>
        </w:tc>
      </w:tr>
      <w:tr w:rsidR="00B01CA4" w:rsidRPr="00A50796" w14:paraId="40A92BCD" w14:textId="77777777" w:rsidTr="00B01CA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0DCC14" w14:textId="77777777" w:rsidR="00B01CA4" w:rsidRPr="00A50796" w:rsidRDefault="00B01CA4" w:rsidP="00B01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5AE4D9" w14:textId="77777777" w:rsidR="00B01CA4" w:rsidRPr="00A50796" w:rsidRDefault="00B01CA4" w:rsidP="00B01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0A1A8C" w14:textId="5A3B72C0" w:rsidR="00B01CA4" w:rsidRPr="00A50796" w:rsidRDefault="00B01CA4" w:rsidP="00DD48AB">
            <w:pPr>
              <w:widowControl w:val="0"/>
              <w:autoSpaceDE w:val="0"/>
              <w:autoSpaceDN w:val="0"/>
              <w:adjustRightInd w:val="0"/>
              <w:ind w:right="-1566"/>
              <w:jc w:val="both"/>
              <w:rPr>
                <w:rFonts w:ascii="Times New Roman" w:hAnsi="Times New Roman"/>
              </w:rPr>
            </w:pPr>
            <w:r w:rsidRPr="00A50796">
              <w:rPr>
                <w:rFonts w:ascii="Times New Roman CYR" w:hAnsi="Times New Roman CYR" w:cs="Times New Roman CYR"/>
              </w:rPr>
              <w:t>в срок указанный в акте приема-передачи</w:t>
            </w:r>
          </w:p>
        </w:tc>
      </w:tr>
      <w:tr w:rsidR="00B01CA4" w:rsidRPr="00A50796" w14:paraId="324B065E" w14:textId="77777777" w:rsidTr="00B01CA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022121" w14:textId="77777777" w:rsidR="00B01CA4" w:rsidRPr="00A50796" w:rsidRDefault="00B01CA4" w:rsidP="00B01CA4">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BDB7AC" w14:textId="77777777" w:rsidR="00B01CA4" w:rsidRPr="00A50796" w:rsidRDefault="00B01CA4" w:rsidP="00B01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3BFC4D" w14:textId="35AE06AB" w:rsidR="00B01CA4" w:rsidRPr="00A50796" w:rsidRDefault="00B01CA4" w:rsidP="00DD48AB">
            <w:pPr>
              <w:autoSpaceDE w:val="0"/>
              <w:autoSpaceDN w:val="0"/>
              <w:adjustRightInd w:val="0"/>
              <w:jc w:val="both"/>
              <w:rPr>
                <w:rFonts w:ascii="Times New Roman" w:hAnsi="Times New Roman"/>
              </w:rPr>
            </w:pPr>
            <w:r w:rsidRPr="00A50796">
              <w:rPr>
                <w:rFonts w:ascii="Times New Roman CYR" w:hAnsi="Times New Roman CYR" w:cs="Times New Roman CYR"/>
              </w:rPr>
              <w:t>десяти дней</w:t>
            </w:r>
          </w:p>
        </w:tc>
      </w:tr>
    </w:tbl>
    <w:p w14:paraId="49776D3E" w14:textId="77777777" w:rsidR="00970090" w:rsidRDefault="00970090" w:rsidP="00970090">
      <w:pPr>
        <w:widowControl w:val="0"/>
        <w:autoSpaceDE w:val="0"/>
        <w:autoSpaceDN w:val="0"/>
        <w:adjustRightInd w:val="0"/>
        <w:jc w:val="both"/>
        <w:rPr>
          <w:rFonts w:ascii="Times New Roman CYR" w:hAnsi="Times New Roman CYR" w:cs="Times New Roman CYR"/>
        </w:rPr>
      </w:pPr>
    </w:p>
    <w:p w14:paraId="05A6C0F7" w14:textId="77777777" w:rsidR="00970090" w:rsidRPr="00024524" w:rsidRDefault="00B94566" w:rsidP="00970090">
      <w:pPr>
        <w:widowControl w:val="0"/>
        <w:autoSpaceDE w:val="0"/>
        <w:autoSpaceDN w:val="0"/>
        <w:adjustRightInd w:val="0"/>
        <w:jc w:val="both"/>
        <w:rPr>
          <w:rFonts w:ascii="Times New Roman" w:hAnsi="Times New Roman" w:cs="Times New Roman"/>
          <w:color w:val="FF0000"/>
        </w:rPr>
      </w:pPr>
      <w:r w:rsidRPr="00B94566">
        <w:rPr>
          <w:rFonts w:ascii="Times New Roman" w:hAnsi="Times New Roman" w:cs="Times New Roman"/>
          <w:sz w:val="28"/>
          <w:szCs w:val="28"/>
        </w:rPr>
        <w:t>6</w:t>
      </w:r>
      <w:r w:rsidR="00970090" w:rsidRPr="00B94566">
        <w:rPr>
          <w:rFonts w:ascii="Times New Roman" w:hAnsi="Times New Roman" w:cs="Times New Roman"/>
          <w:sz w:val="28"/>
          <w:szCs w:val="28"/>
        </w:rPr>
        <w:t>. Выберите правильный ответ</w:t>
      </w:r>
      <w:r w:rsidR="00970090">
        <w:rPr>
          <w:rFonts w:ascii="Times New Roman" w:hAnsi="Times New Roman" w:cs="Times New Roman"/>
        </w:rPr>
        <w:t>:</w:t>
      </w:r>
      <w:r w:rsidR="00970090" w:rsidRPr="000C7760">
        <w:rPr>
          <w:rFonts w:ascii="Times New Roman CYR" w:hAnsi="Times New Roman CYR" w:cs="Times New Roman CYR"/>
          <w:color w:val="FF0000"/>
        </w:rPr>
        <w:t xml:space="preserve"> </w:t>
      </w:r>
      <w:r w:rsidR="00970090" w:rsidRPr="00024524">
        <w:rPr>
          <w:rFonts w:ascii="Times New Roman CYR" w:hAnsi="Times New Roman CYR" w:cs="Times New Roman CYR"/>
        </w:rPr>
        <w:t>Какая информация уточняется, корректируется и оформляется соответствующим актом при работе с так называемыми «резиновыми квартирами»?</w:t>
      </w:r>
    </w:p>
    <w:p w14:paraId="6945643F" w14:textId="77777777" w:rsidR="00970090" w:rsidRPr="000C7760" w:rsidRDefault="00970090" w:rsidP="00970090">
      <w:pPr>
        <w:widowControl w:val="0"/>
        <w:autoSpaceDE w:val="0"/>
        <w:autoSpaceDN w:val="0"/>
        <w:adjustRightInd w:val="0"/>
        <w:jc w:val="both"/>
        <w:rPr>
          <w:rFonts w:ascii="Times New Roman" w:hAnsi="Times New Roman" w:cs="Times New Roman"/>
          <w:color w:val="FF0000"/>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70090" w:rsidRPr="000C7760" w14:paraId="712C1B9C"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23BEA6" w14:textId="77777777" w:rsidR="00970090" w:rsidRPr="006C2288"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288">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55A026" w14:textId="77777777" w:rsidR="00970090" w:rsidRPr="000C776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EDB456" w14:textId="70429C92" w:rsidR="00970090" w:rsidRPr="00E1618B" w:rsidRDefault="00970090" w:rsidP="00DD48AB">
            <w:pPr>
              <w:autoSpaceDE w:val="0"/>
              <w:autoSpaceDN w:val="0"/>
              <w:adjustRightInd w:val="0"/>
              <w:jc w:val="both"/>
              <w:rPr>
                <w:rFonts w:ascii="Times New Roman CYR" w:hAnsi="Times New Roman CYR" w:cs="Times New Roman CYR"/>
              </w:rPr>
            </w:pPr>
            <w:r>
              <w:rPr>
                <w:rFonts w:ascii="Times New Roman CYR" w:hAnsi="Times New Roman CYR" w:cs="Times New Roman CYR"/>
              </w:rPr>
              <w:t>о площади квартир</w:t>
            </w:r>
          </w:p>
        </w:tc>
      </w:tr>
      <w:tr w:rsidR="00970090" w:rsidRPr="000C7760" w14:paraId="7633C3CB"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2C1DBE" w14:textId="77777777" w:rsidR="00970090" w:rsidRPr="006C2288"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288">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7DD56B" w14:textId="77777777" w:rsidR="00970090" w:rsidRPr="000C776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714A14" w14:textId="467D6DB2" w:rsidR="00970090" w:rsidRPr="00CA68D4" w:rsidRDefault="00970090"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CA68D4">
              <w:rPr>
                <w:rFonts w:ascii="Times New Roman" w:hAnsi="Times New Roman" w:cs="Times New Roman"/>
              </w:rPr>
              <w:t>о объемах потребляемых коммунальных услуг</w:t>
            </w:r>
          </w:p>
        </w:tc>
      </w:tr>
      <w:tr w:rsidR="00970090" w:rsidRPr="000C7760" w14:paraId="4726577A"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EB3D7B" w14:textId="77777777" w:rsidR="00970090" w:rsidRPr="00024524"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024524">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A25F8A" w14:textId="77777777" w:rsidR="00970090" w:rsidRPr="000C776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381265" w14:textId="54E62BA4" w:rsidR="00970090" w:rsidRPr="00E1618B" w:rsidRDefault="00970090" w:rsidP="00DD48AB">
            <w:pPr>
              <w:widowControl w:val="0"/>
              <w:autoSpaceDE w:val="0"/>
              <w:autoSpaceDN w:val="0"/>
              <w:adjustRightInd w:val="0"/>
              <w:ind w:right="-1566"/>
              <w:jc w:val="both"/>
              <w:rPr>
                <w:rFonts w:ascii="Times New Roman" w:hAnsi="Times New Roman" w:cs="Times New Roman"/>
                <w:b/>
                <w:lang w:val="en-US"/>
              </w:rPr>
            </w:pPr>
            <w:r w:rsidRPr="00024524">
              <w:rPr>
                <w:rFonts w:ascii="Times New Roman" w:hAnsi="Times New Roman" w:cs="Times New Roman"/>
                <w:lang w:val="en-US"/>
              </w:rPr>
              <w:t>о фактическом количестве проживающих</w:t>
            </w:r>
          </w:p>
        </w:tc>
      </w:tr>
      <w:tr w:rsidR="00970090" w:rsidRPr="000C7760" w14:paraId="49588800"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F6B24C" w14:textId="77777777" w:rsidR="00970090" w:rsidRPr="006C2288" w:rsidRDefault="00970090" w:rsidP="0097009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288">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22D252" w14:textId="77777777" w:rsidR="00970090" w:rsidRPr="000C776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EB5CEA" w14:textId="1D251496" w:rsidR="00970090" w:rsidRPr="00E1618B" w:rsidRDefault="00970090" w:rsidP="00DD48AB">
            <w:pPr>
              <w:autoSpaceDE w:val="0"/>
              <w:autoSpaceDN w:val="0"/>
              <w:adjustRightInd w:val="0"/>
              <w:jc w:val="both"/>
              <w:rPr>
                <w:rFonts w:ascii="Times New Roman" w:hAnsi="Times New Roman" w:cs="Times New Roman"/>
              </w:rPr>
            </w:pPr>
            <w:r>
              <w:rPr>
                <w:rFonts w:ascii="Times New Roman" w:hAnsi="Times New Roman" w:cs="Times New Roman"/>
              </w:rPr>
              <w:t xml:space="preserve">о зарегистрированных гражданах </w:t>
            </w:r>
          </w:p>
        </w:tc>
      </w:tr>
      <w:tr w:rsidR="00970090" w:rsidRPr="000C7760" w14:paraId="2B78B720"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663FBD" w14:textId="77777777" w:rsidR="00970090" w:rsidRPr="006C2288" w:rsidRDefault="00970090" w:rsidP="0097009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C2288">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A82A66" w14:textId="77777777" w:rsidR="00970090" w:rsidRPr="000C776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color w:val="FF0000"/>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6F64BE" w14:textId="32938873" w:rsidR="00970090" w:rsidRPr="00E1618B" w:rsidRDefault="00970090" w:rsidP="00DD48AB">
            <w:pPr>
              <w:widowControl w:val="0"/>
              <w:autoSpaceDE w:val="0"/>
              <w:autoSpaceDN w:val="0"/>
              <w:adjustRightInd w:val="0"/>
              <w:jc w:val="both"/>
              <w:rPr>
                <w:rFonts w:ascii="Times New Roman" w:hAnsi="Times New Roman" w:cs="Times New Roman"/>
              </w:rPr>
            </w:pPr>
            <w:r>
              <w:rPr>
                <w:rFonts w:ascii="Times New Roman" w:hAnsi="Times New Roman" w:cs="Times New Roman"/>
              </w:rPr>
              <w:t>о собственниках квартиры</w:t>
            </w:r>
          </w:p>
        </w:tc>
      </w:tr>
    </w:tbl>
    <w:p w14:paraId="511601E4" w14:textId="77777777" w:rsidR="00970090" w:rsidRPr="004F3D74" w:rsidRDefault="00970090" w:rsidP="00970090">
      <w:pPr>
        <w:widowControl w:val="0"/>
        <w:autoSpaceDE w:val="0"/>
        <w:autoSpaceDN w:val="0"/>
        <w:adjustRightInd w:val="0"/>
        <w:jc w:val="both"/>
      </w:pPr>
    </w:p>
    <w:p w14:paraId="21BC21EB" w14:textId="031C1896" w:rsidR="00970090" w:rsidRDefault="00970090" w:rsidP="00970090">
      <w:pPr>
        <w:widowControl w:val="0"/>
        <w:autoSpaceDE w:val="0"/>
        <w:autoSpaceDN w:val="0"/>
        <w:adjustRightInd w:val="0"/>
        <w:jc w:val="both"/>
        <w:rPr>
          <w:rFonts w:ascii="Times New Roman" w:hAnsi="Times New Roman"/>
          <w:b/>
          <w:sz w:val="28"/>
          <w:szCs w:val="28"/>
        </w:rPr>
      </w:pPr>
      <w:r>
        <w:rPr>
          <w:rFonts w:ascii="Times New Roman" w:hAnsi="Times New Roman" w:cs="Times New Roman"/>
          <w:b/>
          <w:sz w:val="28"/>
          <w:szCs w:val="28"/>
        </w:rPr>
        <w:t xml:space="preserve">Блок 2. </w:t>
      </w:r>
      <w:r w:rsidR="00B01CA4" w:rsidRPr="00BC24AC">
        <w:rPr>
          <w:rFonts w:ascii="Times New Roman" w:hAnsi="Times New Roman"/>
          <w:b/>
          <w:sz w:val="28"/>
          <w:szCs w:val="28"/>
        </w:rPr>
        <w:t>Организация и контроль исполнения</w:t>
      </w:r>
      <w:r w:rsidR="00B01CA4" w:rsidRPr="00B92C99">
        <w:rPr>
          <w:rFonts w:ascii="Times New Roman" w:hAnsi="Times New Roman"/>
          <w:b/>
          <w:sz w:val="28"/>
          <w:szCs w:val="28"/>
        </w:rPr>
        <w:t xml:space="preserve"> работ и услуг по содержанию и</w:t>
      </w:r>
      <w:r w:rsidR="00B01CA4" w:rsidRPr="00B92C99">
        <w:rPr>
          <w:rFonts w:ascii="Courier" w:hAnsi="Courier" w:cs="Courier"/>
          <w:b/>
          <w:sz w:val="28"/>
          <w:szCs w:val="28"/>
        </w:rPr>
        <w:t xml:space="preserve"> </w:t>
      </w:r>
      <w:r w:rsidR="00B01CA4" w:rsidRPr="00B92C99">
        <w:rPr>
          <w:rFonts w:ascii="Times New Roman" w:hAnsi="Times New Roman"/>
          <w:b/>
          <w:sz w:val="28"/>
          <w:szCs w:val="28"/>
        </w:rPr>
        <w:t>ремонту</w:t>
      </w:r>
      <w:r w:rsidR="00B01CA4" w:rsidRPr="00B92C99">
        <w:rPr>
          <w:rFonts w:ascii="Courier" w:hAnsi="Courier" w:cs="Courier"/>
          <w:b/>
          <w:sz w:val="28"/>
          <w:szCs w:val="28"/>
        </w:rPr>
        <w:t xml:space="preserve"> </w:t>
      </w:r>
      <w:r w:rsidR="00B01CA4" w:rsidRPr="00B92C99">
        <w:rPr>
          <w:rFonts w:ascii="Times New Roman" w:hAnsi="Times New Roman"/>
          <w:b/>
          <w:sz w:val="28"/>
          <w:szCs w:val="28"/>
        </w:rPr>
        <w:t>общего</w:t>
      </w:r>
      <w:r w:rsidR="00B01CA4" w:rsidRPr="00B92C99">
        <w:rPr>
          <w:rFonts w:ascii="Courier" w:hAnsi="Courier" w:cs="Courier"/>
          <w:b/>
          <w:sz w:val="28"/>
          <w:szCs w:val="28"/>
        </w:rPr>
        <w:t xml:space="preserve"> </w:t>
      </w:r>
      <w:r w:rsidR="00B01CA4" w:rsidRPr="00B92C99">
        <w:rPr>
          <w:rFonts w:ascii="Times New Roman" w:hAnsi="Times New Roman"/>
          <w:b/>
          <w:sz w:val="28"/>
          <w:szCs w:val="28"/>
        </w:rPr>
        <w:t>имущества</w:t>
      </w:r>
      <w:r w:rsidR="00B01CA4" w:rsidRPr="00B92C99">
        <w:rPr>
          <w:rFonts w:ascii="Courier" w:hAnsi="Courier" w:cs="Courier"/>
          <w:b/>
          <w:sz w:val="28"/>
          <w:szCs w:val="28"/>
        </w:rPr>
        <w:t xml:space="preserve"> </w:t>
      </w:r>
      <w:r w:rsidR="00B01CA4">
        <w:rPr>
          <w:rFonts w:ascii="Times New Roman" w:hAnsi="Times New Roman"/>
          <w:b/>
          <w:sz w:val="28"/>
          <w:szCs w:val="28"/>
        </w:rPr>
        <w:t>многоквартир</w:t>
      </w:r>
      <w:r w:rsidR="00B01CA4" w:rsidRPr="00B92C99">
        <w:rPr>
          <w:rFonts w:ascii="Times New Roman" w:hAnsi="Times New Roman"/>
          <w:b/>
          <w:sz w:val="28"/>
          <w:szCs w:val="28"/>
        </w:rPr>
        <w:t>ного</w:t>
      </w:r>
      <w:r w:rsidR="00B01CA4" w:rsidRPr="00B92C99">
        <w:rPr>
          <w:rFonts w:ascii="Courier" w:hAnsi="Courier" w:cs="Courier"/>
          <w:b/>
          <w:sz w:val="28"/>
          <w:szCs w:val="28"/>
        </w:rPr>
        <w:t xml:space="preserve"> </w:t>
      </w:r>
      <w:r w:rsidR="00B01CA4" w:rsidRPr="00B92C99">
        <w:rPr>
          <w:rFonts w:ascii="Times New Roman" w:hAnsi="Times New Roman"/>
          <w:b/>
          <w:sz w:val="28"/>
          <w:szCs w:val="28"/>
        </w:rPr>
        <w:t>дома, предоставления коммунальных услуг</w:t>
      </w:r>
    </w:p>
    <w:p w14:paraId="67E7DBB3" w14:textId="77777777" w:rsidR="00B01CA4" w:rsidRPr="00B01CA4" w:rsidRDefault="00B01CA4" w:rsidP="00970090">
      <w:pPr>
        <w:widowControl w:val="0"/>
        <w:autoSpaceDE w:val="0"/>
        <w:autoSpaceDN w:val="0"/>
        <w:adjustRightInd w:val="0"/>
        <w:jc w:val="both"/>
        <w:rPr>
          <w:rFonts w:ascii="Times New Roman" w:hAnsi="Times New Roman" w:cs="Times New Roman"/>
          <w:b/>
          <w:sz w:val="28"/>
          <w:szCs w:val="28"/>
        </w:rPr>
      </w:pPr>
    </w:p>
    <w:p w14:paraId="496E0332" w14:textId="77777777" w:rsidR="00970090" w:rsidRPr="00E35279" w:rsidRDefault="00B94566" w:rsidP="00970090">
      <w:pPr>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7</w:t>
      </w:r>
      <w:r w:rsidR="00970090" w:rsidRPr="00B94566">
        <w:rPr>
          <w:rFonts w:ascii="Times New Roman" w:hAnsi="Times New Roman" w:cs="Times New Roman"/>
          <w:sz w:val="28"/>
          <w:szCs w:val="28"/>
        </w:rPr>
        <w:t>. Выберите правильный ответ</w:t>
      </w:r>
      <w:r w:rsidR="00970090">
        <w:rPr>
          <w:rFonts w:ascii="Times New Roman" w:hAnsi="Times New Roman" w:cs="Times New Roman"/>
        </w:rPr>
        <w:t xml:space="preserve">: </w:t>
      </w:r>
      <w:r w:rsidR="00970090">
        <w:rPr>
          <w:rFonts w:ascii="Times New Roman CYR" w:hAnsi="Times New Roman CYR" w:cs="Times New Roman CYR"/>
        </w:rPr>
        <w:t>Какие работы и услуги из перечисленных не входят в минимальный перечень</w:t>
      </w:r>
      <w:r w:rsidR="00970090" w:rsidRPr="00E14FBE">
        <w:rPr>
          <w:rFonts w:ascii="Times New Roman CYR" w:hAnsi="Times New Roman CYR" w:cs="Times New Roman CYR"/>
        </w:rPr>
        <w:t xml:space="preserve"> </w:t>
      </w:r>
      <w:r w:rsidR="00970090" w:rsidRPr="00EE0D76">
        <w:rPr>
          <w:rFonts w:ascii="Times New Roman CYR" w:hAnsi="Times New Roman CYR" w:cs="Times New Roman CYR"/>
        </w:rPr>
        <w:t xml:space="preserve">работ и услуг, необходимых для обеспечения </w:t>
      </w:r>
      <w:r w:rsidR="00970090" w:rsidRPr="004F3D74">
        <w:rPr>
          <w:rFonts w:ascii="Times New Roman" w:hAnsi="Times New Roman" w:cs="Times New Roman"/>
          <w:u w:color="0000FF"/>
        </w:rPr>
        <w:t>надлежащего содержания общего имущества в многоквартирном доме</w:t>
      </w:r>
      <w:r w:rsidR="00970090">
        <w:rPr>
          <w:rFonts w:ascii="Times New Roman CYR" w:hAnsi="Times New Roman CYR" w:cs="Times New Roman CYR"/>
        </w:rPr>
        <w:t xml:space="preserve"> </w:t>
      </w:r>
      <w:r w:rsidR="00970090" w:rsidRPr="00E35279">
        <w:rPr>
          <w:rFonts w:ascii="Times New Roman CYR" w:hAnsi="Times New Roman CYR" w:cs="Times New Roman CYR"/>
        </w:rPr>
        <w:t>?</w:t>
      </w:r>
    </w:p>
    <w:p w14:paraId="1C7D724D" w14:textId="77777777" w:rsidR="00970090" w:rsidRDefault="00970090" w:rsidP="0097009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70090" w14:paraId="76AA59BF"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96C559"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1DA4DA"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49F78A" w14:textId="7C348F81" w:rsidR="00970090" w:rsidRPr="0029319A" w:rsidRDefault="00DD48AB" w:rsidP="00DD48AB">
            <w:pPr>
              <w:autoSpaceDE w:val="0"/>
              <w:autoSpaceDN w:val="0"/>
              <w:adjustRightInd w:val="0"/>
              <w:ind w:right="317"/>
              <w:jc w:val="both"/>
              <w:rPr>
                <w:rFonts w:ascii="Times New Roman CYR" w:hAnsi="Times New Roman CYR" w:cs="Times New Roman CYR"/>
              </w:rPr>
            </w:pPr>
            <w:r>
              <w:rPr>
                <w:rFonts w:ascii="Times New Roman" w:hAnsi="Times New Roman" w:cs="Times New Roman"/>
              </w:rPr>
              <w:t>р</w:t>
            </w:r>
            <w:r w:rsidR="00970090">
              <w:rPr>
                <w:rFonts w:ascii="Times New Roman" w:hAnsi="Times New Roman" w:cs="Times New Roman"/>
              </w:rPr>
              <w:t>аботы, необходимые для надлежащего содержания несущих конструкций</w:t>
            </w:r>
          </w:p>
        </w:tc>
      </w:tr>
      <w:tr w:rsidR="00970090" w14:paraId="05ED53D4"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41F4E5"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5C9615"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F699DE" w14:textId="3F769374" w:rsidR="00970090" w:rsidRDefault="00DD48AB" w:rsidP="00970090">
            <w:pPr>
              <w:widowControl w:val="0"/>
              <w:tabs>
                <w:tab w:val="left" w:pos="916"/>
                <w:tab w:val="left" w:pos="1832"/>
                <w:tab w:val="left" w:pos="2748"/>
                <w:tab w:val="left" w:pos="3664"/>
                <w:tab w:val="left" w:pos="4580"/>
                <w:tab w:val="left" w:pos="5496"/>
                <w:tab w:val="left" w:pos="6412"/>
                <w:tab w:val="left" w:pos="7546"/>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rPr>
              <w:t>р</w:t>
            </w:r>
            <w:r w:rsidR="00970090">
              <w:rPr>
                <w:rFonts w:ascii="Times New Roman" w:hAnsi="Times New Roman" w:cs="Times New Roman"/>
              </w:rPr>
              <w:t xml:space="preserve">аботы, необходимые для надлежащего содержания оборудования и </w:t>
            </w:r>
          </w:p>
          <w:p w14:paraId="0679B3A4" w14:textId="014937CC" w:rsidR="00970090" w:rsidRDefault="00970090" w:rsidP="00DD48AB">
            <w:pPr>
              <w:widowControl w:val="0"/>
              <w:tabs>
                <w:tab w:val="left" w:pos="916"/>
                <w:tab w:val="left" w:pos="1832"/>
                <w:tab w:val="left" w:pos="2748"/>
                <w:tab w:val="left" w:pos="3664"/>
                <w:tab w:val="left" w:pos="4580"/>
                <w:tab w:val="left" w:pos="5496"/>
                <w:tab w:val="left" w:pos="6412"/>
                <w:tab w:val="left" w:pos="7546"/>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rPr>
              <w:t>систем инженерно-технического обеспечения</w:t>
            </w:r>
          </w:p>
        </w:tc>
      </w:tr>
      <w:tr w:rsidR="00970090" w14:paraId="5E32738B"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B596CC"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670572"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48D1A3" w14:textId="3FE655A8" w:rsidR="00970090" w:rsidRDefault="00DD48AB" w:rsidP="00970090">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р</w:t>
            </w:r>
            <w:r w:rsidR="00970090">
              <w:rPr>
                <w:rFonts w:ascii="Times New Roman" w:hAnsi="Times New Roman" w:cs="Times New Roman"/>
              </w:rPr>
              <w:t>аботы и услуги по содержанию иного общего имущества в многоквар-</w:t>
            </w:r>
          </w:p>
          <w:p w14:paraId="089F3149" w14:textId="70EE3245" w:rsidR="00970090" w:rsidRDefault="00970090" w:rsidP="00DD48AB">
            <w:pPr>
              <w:widowControl w:val="0"/>
              <w:autoSpaceDE w:val="0"/>
              <w:autoSpaceDN w:val="0"/>
              <w:adjustRightInd w:val="0"/>
              <w:ind w:right="-1566"/>
              <w:jc w:val="both"/>
              <w:rPr>
                <w:rFonts w:ascii="Times New Roman" w:hAnsi="Times New Roman" w:cs="Times New Roman"/>
                <w:lang w:val="en-US"/>
              </w:rPr>
            </w:pPr>
            <w:r>
              <w:rPr>
                <w:rFonts w:ascii="Times New Roman" w:hAnsi="Times New Roman" w:cs="Times New Roman"/>
              </w:rPr>
              <w:t>тирном доме</w:t>
            </w:r>
          </w:p>
        </w:tc>
      </w:tr>
      <w:tr w:rsidR="00970090" w14:paraId="3BB5C294"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8773E9" w14:textId="77777777" w:rsidR="00970090" w:rsidRPr="00024524" w:rsidRDefault="00970090" w:rsidP="0097009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024524">
              <w:rPr>
                <w:rFonts w:ascii="Times New Roman" w:hAnsi="Times New Roman" w:cs="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76985E"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C04F7A" w14:textId="7CB3A416" w:rsidR="00970090" w:rsidRPr="00024524" w:rsidRDefault="00DD48AB" w:rsidP="00DD48AB">
            <w:pPr>
              <w:autoSpaceDE w:val="0"/>
              <w:autoSpaceDN w:val="0"/>
              <w:adjustRightInd w:val="0"/>
              <w:jc w:val="both"/>
              <w:rPr>
                <w:rFonts w:ascii="Times New Roman" w:hAnsi="Times New Roman" w:cs="Times New Roman"/>
              </w:rPr>
            </w:pPr>
            <w:r>
              <w:rPr>
                <w:rFonts w:ascii="Times New Roman" w:hAnsi="Times New Roman" w:cs="Times New Roman"/>
              </w:rPr>
              <w:t>р</w:t>
            </w:r>
            <w:r w:rsidR="00970090" w:rsidRPr="00024524">
              <w:rPr>
                <w:rFonts w:ascii="Times New Roman" w:hAnsi="Times New Roman" w:cs="Times New Roman"/>
              </w:rPr>
              <w:t xml:space="preserve">аботы, необходимые для </w:t>
            </w:r>
            <w:r w:rsidR="00962339">
              <w:rPr>
                <w:rFonts w:ascii="Times New Roman" w:hAnsi="Times New Roman" w:cs="Times New Roman"/>
              </w:rPr>
              <w:t xml:space="preserve">поддержания </w:t>
            </w:r>
            <w:r w:rsidR="00970090" w:rsidRPr="00024524">
              <w:rPr>
                <w:rFonts w:ascii="Times New Roman" w:hAnsi="Times New Roman" w:cs="Times New Roman"/>
              </w:rPr>
              <w:t>надлежащего состояния индивидуальных и общедомовых приборов учета</w:t>
            </w:r>
          </w:p>
        </w:tc>
      </w:tr>
    </w:tbl>
    <w:p w14:paraId="46F677A4" w14:textId="77777777" w:rsidR="00970090" w:rsidRDefault="00970090" w:rsidP="00970090">
      <w:pPr>
        <w:widowControl w:val="0"/>
        <w:autoSpaceDE w:val="0"/>
        <w:autoSpaceDN w:val="0"/>
        <w:adjustRightInd w:val="0"/>
        <w:jc w:val="both"/>
        <w:rPr>
          <w:rFonts w:ascii="Times New Roman CYR" w:hAnsi="Times New Roman CYR" w:cs="Times New Roman CYR"/>
        </w:rPr>
      </w:pPr>
    </w:p>
    <w:p w14:paraId="21680E5A" w14:textId="77777777" w:rsidR="00E30809" w:rsidRPr="004C32C2" w:rsidRDefault="00B94566" w:rsidP="00E30809">
      <w:pPr>
        <w:widowControl w:val="0"/>
        <w:autoSpaceDE w:val="0"/>
        <w:autoSpaceDN w:val="0"/>
        <w:adjustRightInd w:val="0"/>
        <w:jc w:val="both"/>
      </w:pPr>
      <w:r>
        <w:rPr>
          <w:rFonts w:ascii="Times New Roman" w:hAnsi="Times New Roman" w:cs="Times New Roman"/>
          <w:sz w:val="28"/>
          <w:szCs w:val="28"/>
        </w:rPr>
        <w:t>8</w:t>
      </w:r>
      <w:r w:rsidR="00970090" w:rsidRPr="00B94566">
        <w:rPr>
          <w:rFonts w:ascii="Times New Roman" w:hAnsi="Times New Roman" w:cs="Times New Roman"/>
          <w:sz w:val="28"/>
          <w:szCs w:val="28"/>
        </w:rPr>
        <w:t>. Выберите правильный ответ</w:t>
      </w:r>
      <w:r w:rsidR="00970090">
        <w:rPr>
          <w:rFonts w:ascii="Times New Roman" w:hAnsi="Times New Roman" w:cs="Times New Roman"/>
        </w:rPr>
        <w:t xml:space="preserve">: </w:t>
      </w:r>
      <w:r w:rsidR="00E30809">
        <w:rPr>
          <w:rFonts w:ascii="Times New Roman" w:hAnsi="Times New Roman"/>
          <w:bCs/>
        </w:rPr>
        <w:t>Какие факт</w:t>
      </w:r>
      <w:r w:rsidR="00E30809" w:rsidRPr="004C32C2">
        <w:rPr>
          <w:rFonts w:ascii="Times New Roman" w:hAnsi="Times New Roman"/>
          <w:bCs/>
        </w:rPr>
        <w:t xml:space="preserve">ы </w:t>
      </w:r>
      <w:r w:rsidR="00E30809">
        <w:rPr>
          <w:rFonts w:ascii="Times New Roman" w:hAnsi="Times New Roman"/>
          <w:bCs/>
        </w:rPr>
        <w:t xml:space="preserve">отражаются в журнале осмотров </w:t>
      </w:r>
      <w:r w:rsidR="00E30809" w:rsidRPr="004C32C2">
        <w:rPr>
          <w:rFonts w:ascii="Times New Roman" w:hAnsi="Times New Roman"/>
          <w:bCs/>
        </w:rPr>
        <w:t xml:space="preserve"> многоквартирного дома?</w:t>
      </w:r>
    </w:p>
    <w:p w14:paraId="2FFB4D24" w14:textId="77777777" w:rsidR="00E30809" w:rsidRDefault="00E30809" w:rsidP="00E30809">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E30809" w:rsidRPr="00A50796" w14:paraId="49A289F0" w14:textId="77777777" w:rsidTr="00E3080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CB2BA1" w14:textId="77777777" w:rsidR="00E30809" w:rsidRPr="004C32C2" w:rsidRDefault="00E30809"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4C32C2">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559941" w14:textId="77777777" w:rsidR="00E30809" w:rsidRPr="00A50796" w:rsidRDefault="00E30809"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E51D51" w14:textId="4E7B9242" w:rsidR="00E30809" w:rsidRPr="00A50796" w:rsidRDefault="00DD48AB" w:rsidP="00DD48AB">
            <w:pPr>
              <w:autoSpaceDE w:val="0"/>
              <w:autoSpaceDN w:val="0"/>
              <w:adjustRightInd w:val="0"/>
              <w:jc w:val="both"/>
              <w:rPr>
                <w:rFonts w:ascii="Times New Roman CYR" w:hAnsi="Times New Roman CYR" w:cs="Times New Roman CYR"/>
                <w:b/>
              </w:rPr>
            </w:pPr>
            <w:r>
              <w:rPr>
                <w:rFonts w:ascii="Times New Roman" w:hAnsi="Times New Roman"/>
                <w:bCs/>
              </w:rPr>
              <w:t>в</w:t>
            </w:r>
            <w:r w:rsidR="00E30809" w:rsidRPr="004C32C2">
              <w:rPr>
                <w:rFonts w:ascii="Times New Roman" w:hAnsi="Times New Roman"/>
                <w:bCs/>
              </w:rPr>
              <w:t>ыявленные неисправности и повреждения, а также техническое состояние элементов многоквартирного дома</w:t>
            </w:r>
          </w:p>
        </w:tc>
      </w:tr>
      <w:tr w:rsidR="00E30809" w:rsidRPr="00A50796" w14:paraId="31584109" w14:textId="77777777" w:rsidTr="00E3080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928A09" w14:textId="77777777" w:rsidR="00E30809" w:rsidRPr="00A50796" w:rsidRDefault="00E30809"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C670E8" w14:textId="77777777" w:rsidR="00E30809" w:rsidRPr="00A50796" w:rsidRDefault="00E30809"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A6DB4B" w14:textId="77777777" w:rsidR="00DD48AB" w:rsidRDefault="00DD48AB"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Cs/>
              </w:rPr>
            </w:pPr>
            <w:r>
              <w:rPr>
                <w:rFonts w:ascii="Times New Roman" w:hAnsi="Times New Roman"/>
                <w:bCs/>
              </w:rPr>
              <w:t>ф</w:t>
            </w:r>
            <w:r w:rsidR="00E30809">
              <w:rPr>
                <w:rFonts w:ascii="Times New Roman" w:hAnsi="Times New Roman"/>
                <w:bCs/>
              </w:rPr>
              <w:t>акт снижения</w:t>
            </w:r>
            <w:r w:rsidR="00E30809" w:rsidRPr="004C32C2">
              <w:rPr>
                <w:rFonts w:ascii="Times New Roman" w:hAnsi="Times New Roman"/>
                <w:bCs/>
              </w:rPr>
              <w:t xml:space="preserve"> несущей способности и устойчивости конструкций или</w:t>
            </w:r>
          </w:p>
          <w:p w14:paraId="3AE65504" w14:textId="454EDF67" w:rsidR="00E30809" w:rsidRPr="004C32C2" w:rsidRDefault="00E30809"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4C32C2">
              <w:rPr>
                <w:rFonts w:ascii="Times New Roman" w:hAnsi="Times New Roman"/>
                <w:bCs/>
              </w:rPr>
              <w:t>здания</w:t>
            </w:r>
          </w:p>
        </w:tc>
      </w:tr>
      <w:tr w:rsidR="00E30809" w:rsidRPr="00A50796" w14:paraId="02C3172D" w14:textId="77777777" w:rsidTr="00E3080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C3D428" w14:textId="77777777" w:rsidR="00E30809" w:rsidRPr="00A50796" w:rsidRDefault="00E30809"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AECCDC" w14:textId="77777777" w:rsidR="00E30809" w:rsidRPr="00A50796" w:rsidRDefault="00E30809"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DD4343" w14:textId="77777777" w:rsidR="00DD48AB" w:rsidRDefault="00DD48AB" w:rsidP="00DD48AB">
            <w:pPr>
              <w:widowControl w:val="0"/>
              <w:autoSpaceDE w:val="0"/>
              <w:autoSpaceDN w:val="0"/>
              <w:adjustRightInd w:val="0"/>
              <w:ind w:right="-1566"/>
              <w:jc w:val="both"/>
              <w:rPr>
                <w:rFonts w:ascii="Times New Roman" w:hAnsi="Times New Roman"/>
                <w:bCs/>
              </w:rPr>
            </w:pPr>
            <w:r>
              <w:rPr>
                <w:rFonts w:ascii="Times New Roman" w:hAnsi="Times New Roman"/>
                <w:bCs/>
              </w:rPr>
              <w:t>п</w:t>
            </w:r>
            <w:r w:rsidR="00E30809">
              <w:rPr>
                <w:rFonts w:ascii="Times New Roman" w:hAnsi="Times New Roman"/>
                <w:bCs/>
              </w:rPr>
              <w:t>еречень п</w:t>
            </w:r>
            <w:r w:rsidR="00E30809" w:rsidRPr="004C32C2">
              <w:rPr>
                <w:rFonts w:ascii="Times New Roman" w:hAnsi="Times New Roman"/>
                <w:bCs/>
              </w:rPr>
              <w:t>риняты</w:t>
            </w:r>
            <w:r w:rsidR="00E30809">
              <w:rPr>
                <w:rFonts w:ascii="Times New Roman" w:hAnsi="Times New Roman"/>
                <w:bCs/>
              </w:rPr>
              <w:t>х мер</w:t>
            </w:r>
            <w:r w:rsidR="00E30809" w:rsidRPr="004C32C2">
              <w:rPr>
                <w:rFonts w:ascii="Times New Roman" w:hAnsi="Times New Roman"/>
                <w:bCs/>
              </w:rPr>
              <w:t xml:space="preserve"> по обеспечению безопасности людей, </w:t>
            </w:r>
          </w:p>
          <w:p w14:paraId="7CF5F4F3" w14:textId="2C6A6CA2" w:rsidR="00E30809" w:rsidRPr="004C32C2" w:rsidRDefault="00E30809" w:rsidP="00DD48AB">
            <w:pPr>
              <w:widowControl w:val="0"/>
              <w:autoSpaceDE w:val="0"/>
              <w:autoSpaceDN w:val="0"/>
              <w:adjustRightInd w:val="0"/>
              <w:ind w:right="-1566"/>
              <w:jc w:val="both"/>
              <w:rPr>
                <w:rFonts w:ascii="Times New Roman" w:hAnsi="Times New Roman"/>
              </w:rPr>
            </w:pPr>
            <w:r w:rsidRPr="004C32C2">
              <w:rPr>
                <w:rFonts w:ascii="Times New Roman" w:hAnsi="Times New Roman"/>
                <w:bCs/>
              </w:rPr>
              <w:lastRenderedPageBreak/>
              <w:t>предупреждению дальнейшего развития деформаций</w:t>
            </w:r>
          </w:p>
        </w:tc>
      </w:tr>
      <w:tr w:rsidR="00E30809" w:rsidRPr="00A50796" w14:paraId="78E6FD6A" w14:textId="77777777" w:rsidTr="00E3080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5CC76F" w14:textId="77777777" w:rsidR="00E30809" w:rsidRPr="00A50796" w:rsidRDefault="00E30809" w:rsidP="00E30809">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lastRenderedPageBreak/>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5B95A4" w14:textId="77777777" w:rsidR="00E30809" w:rsidRPr="00A50796" w:rsidRDefault="00E30809" w:rsidP="00E30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88746A" w14:textId="433E35FE" w:rsidR="00E30809" w:rsidRPr="00A50796" w:rsidRDefault="00DD48AB" w:rsidP="00DD48AB">
            <w:pPr>
              <w:autoSpaceDE w:val="0"/>
              <w:autoSpaceDN w:val="0"/>
              <w:adjustRightInd w:val="0"/>
              <w:jc w:val="both"/>
              <w:rPr>
                <w:rFonts w:ascii="Times New Roman" w:hAnsi="Times New Roman"/>
              </w:rPr>
            </w:pPr>
            <w:r>
              <w:rPr>
                <w:rFonts w:ascii="Times New Roman" w:hAnsi="Times New Roman"/>
                <w:bCs/>
              </w:rPr>
              <w:t>п</w:t>
            </w:r>
            <w:r w:rsidR="00E30809">
              <w:rPr>
                <w:rFonts w:ascii="Times New Roman" w:hAnsi="Times New Roman"/>
                <w:bCs/>
              </w:rPr>
              <w:t>еречень служб,</w:t>
            </w:r>
            <w:r w:rsidR="00E30809" w:rsidRPr="004C32C2">
              <w:rPr>
                <w:rFonts w:ascii="Times New Roman" w:hAnsi="Times New Roman"/>
                <w:bCs/>
              </w:rPr>
              <w:t xml:space="preserve"> проинформирова</w:t>
            </w:r>
            <w:r w:rsidR="00F65FAB">
              <w:rPr>
                <w:rFonts w:ascii="Times New Roman" w:hAnsi="Times New Roman"/>
                <w:bCs/>
              </w:rPr>
              <w:t>н</w:t>
            </w:r>
            <w:r w:rsidR="00E30809" w:rsidRPr="004C32C2">
              <w:rPr>
                <w:rFonts w:ascii="Times New Roman" w:hAnsi="Times New Roman"/>
                <w:bCs/>
              </w:rPr>
              <w:t>ны</w:t>
            </w:r>
            <w:r w:rsidR="00E30809">
              <w:rPr>
                <w:rFonts w:ascii="Times New Roman" w:hAnsi="Times New Roman"/>
                <w:bCs/>
              </w:rPr>
              <w:t>х</w:t>
            </w:r>
            <w:r w:rsidR="00E30809" w:rsidRPr="004C32C2">
              <w:rPr>
                <w:rFonts w:ascii="Times New Roman" w:hAnsi="Times New Roman"/>
                <w:bCs/>
              </w:rPr>
              <w:t xml:space="preserve"> о техническом состоянии многоквартирного дома</w:t>
            </w:r>
          </w:p>
        </w:tc>
      </w:tr>
    </w:tbl>
    <w:p w14:paraId="53F5FF41" w14:textId="1293EDE1" w:rsidR="00970090" w:rsidRDefault="00970090" w:rsidP="00E30809">
      <w:pPr>
        <w:autoSpaceDE w:val="0"/>
        <w:autoSpaceDN w:val="0"/>
        <w:adjustRightInd w:val="0"/>
        <w:jc w:val="both"/>
        <w:rPr>
          <w:rFonts w:ascii="Times New Roman CYR" w:hAnsi="Times New Roman CYR" w:cs="Times New Roman CYR"/>
        </w:rPr>
      </w:pPr>
    </w:p>
    <w:p w14:paraId="1F4E3D01" w14:textId="544242ED" w:rsidR="00970090" w:rsidRPr="00E35279" w:rsidRDefault="00B94566" w:rsidP="00970090">
      <w:pPr>
        <w:autoSpaceDE w:val="0"/>
        <w:autoSpaceDN w:val="0"/>
        <w:adjustRightInd w:val="0"/>
        <w:jc w:val="both"/>
        <w:rPr>
          <w:rFonts w:ascii="Times New Roman CYR" w:hAnsi="Times New Roman CYR" w:cs="Times New Roman CYR"/>
        </w:rPr>
      </w:pPr>
      <w:r w:rsidRPr="00B94566">
        <w:rPr>
          <w:rFonts w:ascii="Times New Roman" w:hAnsi="Times New Roman" w:cs="Times New Roman"/>
          <w:sz w:val="28"/>
          <w:szCs w:val="28"/>
        </w:rPr>
        <w:t>9</w:t>
      </w:r>
      <w:r w:rsidR="00970090" w:rsidRPr="00B94566">
        <w:rPr>
          <w:rFonts w:ascii="Times New Roman" w:hAnsi="Times New Roman" w:cs="Times New Roman"/>
          <w:sz w:val="28"/>
          <w:szCs w:val="28"/>
        </w:rPr>
        <w:t>. Выберите правильный ответ</w:t>
      </w:r>
      <w:r w:rsidR="00970090">
        <w:rPr>
          <w:rFonts w:ascii="Times New Roman" w:hAnsi="Times New Roman" w:cs="Times New Roman"/>
        </w:rPr>
        <w:t xml:space="preserve">: </w:t>
      </w:r>
      <w:r w:rsidR="00970090">
        <w:rPr>
          <w:rFonts w:ascii="Times New Roman CYR" w:hAnsi="Times New Roman CYR" w:cs="Times New Roman CYR"/>
        </w:rPr>
        <w:t xml:space="preserve">Какие </w:t>
      </w:r>
      <w:r w:rsidR="00A63913">
        <w:rPr>
          <w:rFonts w:ascii="Times New Roman CYR" w:hAnsi="Times New Roman CYR" w:cs="Times New Roman CYR"/>
        </w:rPr>
        <w:t>из перечисленных</w:t>
      </w:r>
      <w:r w:rsidR="00A63913" w:rsidRPr="004F3D74">
        <w:rPr>
          <w:rFonts w:ascii="Times New Roman" w:hAnsi="Times New Roman" w:cs="Times New Roman"/>
          <w:u w:color="0000FF"/>
        </w:rPr>
        <w:t xml:space="preserve"> </w:t>
      </w:r>
      <w:r w:rsidR="007A6238">
        <w:rPr>
          <w:rFonts w:ascii="Times New Roman" w:hAnsi="Times New Roman" w:cs="Times New Roman"/>
          <w:u w:color="0000FF"/>
        </w:rPr>
        <w:t xml:space="preserve">в ответах </w:t>
      </w:r>
      <w:r w:rsidR="00A63913">
        <w:rPr>
          <w:rFonts w:ascii="Times New Roman CYR" w:hAnsi="Times New Roman CYR" w:cs="Times New Roman CYR"/>
        </w:rPr>
        <w:t>работ и услуг</w:t>
      </w:r>
      <w:r w:rsidR="00970090">
        <w:rPr>
          <w:rFonts w:ascii="Times New Roman CYR" w:hAnsi="Times New Roman CYR" w:cs="Times New Roman CYR"/>
        </w:rPr>
        <w:t xml:space="preserve"> </w:t>
      </w:r>
      <w:r w:rsidR="00A63913">
        <w:rPr>
          <w:rFonts w:ascii="Times New Roman CYR" w:hAnsi="Times New Roman CYR" w:cs="Times New Roman CYR"/>
        </w:rPr>
        <w:t xml:space="preserve">оплачиваются  собственниками </w:t>
      </w:r>
      <w:r w:rsidR="00970090" w:rsidRPr="004F3D74">
        <w:rPr>
          <w:rFonts w:ascii="Times New Roman" w:hAnsi="Times New Roman" w:cs="Times New Roman"/>
          <w:u w:color="0000FF"/>
        </w:rPr>
        <w:t>в многоквартирном доме</w:t>
      </w:r>
      <w:r w:rsidR="00970090">
        <w:rPr>
          <w:rFonts w:ascii="Times New Roman CYR" w:hAnsi="Times New Roman CYR" w:cs="Times New Roman CYR"/>
        </w:rPr>
        <w:t xml:space="preserve"> </w:t>
      </w:r>
      <w:r w:rsidR="00646F6E">
        <w:rPr>
          <w:rFonts w:ascii="Times New Roman CYR" w:hAnsi="Times New Roman CYR" w:cs="Times New Roman CYR"/>
        </w:rPr>
        <w:t xml:space="preserve">только </w:t>
      </w:r>
      <w:r w:rsidR="00970090">
        <w:rPr>
          <w:rFonts w:ascii="Times New Roman CYR" w:hAnsi="Times New Roman CYR" w:cs="Times New Roman CYR"/>
        </w:rPr>
        <w:t xml:space="preserve">при завершении первого этапа </w:t>
      </w:r>
      <w:r w:rsidR="00A63913">
        <w:rPr>
          <w:rFonts w:ascii="Times New Roman CYR" w:hAnsi="Times New Roman CYR" w:cs="Times New Roman CYR"/>
        </w:rPr>
        <w:t xml:space="preserve">этих </w:t>
      </w:r>
      <w:r w:rsidR="00970090">
        <w:rPr>
          <w:rFonts w:ascii="Times New Roman CYR" w:hAnsi="Times New Roman CYR" w:cs="Times New Roman CYR"/>
        </w:rPr>
        <w:t xml:space="preserve">работ </w:t>
      </w:r>
      <w:r w:rsidR="00646F6E">
        <w:rPr>
          <w:rFonts w:ascii="Times New Roman CYR" w:hAnsi="Times New Roman CYR" w:cs="Times New Roman CYR"/>
        </w:rPr>
        <w:t xml:space="preserve">в отличии от традиционных </w:t>
      </w:r>
      <w:r w:rsidR="007A6238">
        <w:rPr>
          <w:rFonts w:ascii="Times New Roman CYR" w:hAnsi="Times New Roman CYR" w:cs="Times New Roman CYR"/>
        </w:rPr>
        <w:t xml:space="preserve">ежемесячно оплачиваемых </w:t>
      </w:r>
      <w:r w:rsidR="00646F6E">
        <w:rPr>
          <w:rFonts w:ascii="Times New Roman CYR" w:hAnsi="Times New Roman CYR" w:cs="Times New Roman CYR"/>
        </w:rPr>
        <w:t>работ и услуг по содержанию и ремонту общего имущества</w:t>
      </w:r>
      <w:r w:rsidR="00970090" w:rsidRPr="00E35279">
        <w:rPr>
          <w:rFonts w:ascii="Times New Roman CYR" w:hAnsi="Times New Roman CYR" w:cs="Times New Roman CYR"/>
        </w:rPr>
        <w:t>?</w:t>
      </w:r>
    </w:p>
    <w:p w14:paraId="1787016B" w14:textId="77777777" w:rsidR="00970090" w:rsidRDefault="00970090" w:rsidP="0097009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70090" w14:paraId="18222538"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4E263C"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1DA6C3"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934DF2" w14:textId="1F043F64" w:rsidR="00970090" w:rsidRPr="003145A0" w:rsidRDefault="00DD48AB" w:rsidP="00DD48AB">
            <w:pPr>
              <w:autoSpaceDE w:val="0"/>
              <w:autoSpaceDN w:val="0"/>
              <w:adjustRightInd w:val="0"/>
              <w:jc w:val="both"/>
              <w:rPr>
                <w:rFonts w:ascii="Times New Roman" w:hAnsi="Times New Roman" w:cs="Times New Roman"/>
              </w:rPr>
            </w:pPr>
            <w:r>
              <w:rPr>
                <w:rFonts w:ascii="Times New Roman" w:hAnsi="Times New Roman" w:cs="Times New Roman"/>
              </w:rPr>
              <w:t>р</w:t>
            </w:r>
            <w:r w:rsidR="00970090">
              <w:rPr>
                <w:rFonts w:ascii="Times New Roman" w:hAnsi="Times New Roman" w:cs="Times New Roman"/>
              </w:rPr>
              <w:t>аботы по  содержанию несущих конструкций</w:t>
            </w:r>
          </w:p>
        </w:tc>
      </w:tr>
      <w:tr w:rsidR="00970090" w14:paraId="5B38A738"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FA82D3"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79BC4E"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39ECA7" w14:textId="0E96B44E" w:rsidR="00970090" w:rsidRPr="003145A0" w:rsidRDefault="00DD48AB" w:rsidP="00DD48AB">
            <w:pPr>
              <w:autoSpaceDE w:val="0"/>
              <w:autoSpaceDN w:val="0"/>
              <w:adjustRightInd w:val="0"/>
              <w:jc w:val="both"/>
              <w:rPr>
                <w:rFonts w:ascii="Times New Roman" w:hAnsi="Times New Roman" w:cs="Times New Roman"/>
              </w:rPr>
            </w:pPr>
            <w:r>
              <w:rPr>
                <w:rFonts w:ascii="Times New Roman" w:hAnsi="Times New Roman" w:cs="Times New Roman"/>
              </w:rPr>
              <w:t>р</w:t>
            </w:r>
            <w:r w:rsidR="00970090">
              <w:rPr>
                <w:rFonts w:ascii="Times New Roman" w:hAnsi="Times New Roman" w:cs="Times New Roman"/>
              </w:rPr>
              <w:t>аботы по содержанию оборудования и систем инженерно-технического обеспечения</w:t>
            </w:r>
          </w:p>
        </w:tc>
      </w:tr>
      <w:tr w:rsidR="00970090" w14:paraId="372FB0FA"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740668"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268F50"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6B8338" w14:textId="13FA1EDC" w:rsidR="00DD48AB" w:rsidRDefault="00DD48AB" w:rsidP="00970090">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р</w:t>
            </w:r>
            <w:r w:rsidR="00970090">
              <w:rPr>
                <w:rFonts w:ascii="Times New Roman" w:hAnsi="Times New Roman" w:cs="Times New Roman"/>
              </w:rPr>
              <w:t xml:space="preserve">аботы и услуги по содержанию иного общего имущества в </w:t>
            </w:r>
          </w:p>
          <w:p w14:paraId="159CB09A" w14:textId="3EB51BC9" w:rsidR="00970090" w:rsidRDefault="00970090" w:rsidP="00DD48AB">
            <w:pPr>
              <w:widowControl w:val="0"/>
              <w:autoSpaceDE w:val="0"/>
              <w:autoSpaceDN w:val="0"/>
              <w:adjustRightInd w:val="0"/>
              <w:ind w:right="-1566"/>
              <w:jc w:val="both"/>
              <w:rPr>
                <w:rFonts w:ascii="Times New Roman" w:hAnsi="Times New Roman" w:cs="Times New Roman"/>
                <w:lang w:val="en-US"/>
              </w:rPr>
            </w:pPr>
            <w:r>
              <w:rPr>
                <w:rFonts w:ascii="Times New Roman" w:hAnsi="Times New Roman" w:cs="Times New Roman"/>
              </w:rPr>
              <w:t>многоквартирном доме</w:t>
            </w:r>
          </w:p>
        </w:tc>
      </w:tr>
      <w:tr w:rsidR="00970090" w14:paraId="6A8D2822"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A54707" w14:textId="77777777" w:rsidR="00970090" w:rsidRPr="00024524" w:rsidRDefault="00970090" w:rsidP="0097009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024524">
              <w:rPr>
                <w:rFonts w:ascii="Times New Roman" w:hAnsi="Times New Roman" w:cs="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A2BA13"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C93F45" w14:textId="7F1D9F60" w:rsidR="00970090" w:rsidRPr="00024524" w:rsidRDefault="00DD48AB" w:rsidP="00DD48AB">
            <w:pPr>
              <w:autoSpaceDE w:val="0"/>
              <w:autoSpaceDN w:val="0"/>
              <w:adjustRightInd w:val="0"/>
              <w:jc w:val="both"/>
              <w:rPr>
                <w:rFonts w:ascii="Times New Roman" w:hAnsi="Times New Roman" w:cs="Times New Roman"/>
              </w:rPr>
            </w:pPr>
            <w:r>
              <w:rPr>
                <w:rFonts w:ascii="Times New Roman" w:hAnsi="Times New Roman" w:cs="Times New Roman"/>
              </w:rPr>
              <w:t>р</w:t>
            </w:r>
            <w:r w:rsidR="00970090" w:rsidRPr="00024524">
              <w:rPr>
                <w:rFonts w:ascii="Times New Roman" w:hAnsi="Times New Roman" w:cs="Times New Roman"/>
              </w:rPr>
              <w:t>аботы по установке общедомовых приборов учета</w:t>
            </w:r>
          </w:p>
        </w:tc>
      </w:tr>
    </w:tbl>
    <w:p w14:paraId="44499A09" w14:textId="77777777" w:rsidR="00970090" w:rsidRDefault="00970090" w:rsidP="00970090">
      <w:pPr>
        <w:widowControl w:val="0"/>
        <w:autoSpaceDE w:val="0"/>
        <w:autoSpaceDN w:val="0"/>
        <w:adjustRightInd w:val="0"/>
        <w:jc w:val="both"/>
        <w:rPr>
          <w:rFonts w:ascii="Times New Roman CYR" w:hAnsi="Times New Roman CYR" w:cs="Times New Roman CYR"/>
        </w:rPr>
      </w:pPr>
    </w:p>
    <w:p w14:paraId="56A72482" w14:textId="77777777" w:rsidR="00970090" w:rsidRDefault="00B94566" w:rsidP="00970090">
      <w:pPr>
        <w:widowControl w:val="0"/>
        <w:autoSpaceDE w:val="0"/>
        <w:autoSpaceDN w:val="0"/>
        <w:adjustRightInd w:val="0"/>
        <w:jc w:val="both"/>
        <w:rPr>
          <w:rFonts w:ascii="Times New Roman CYR" w:hAnsi="Times New Roman CYR" w:cs="Times New Roman CYR"/>
        </w:rPr>
      </w:pPr>
      <w:r w:rsidRPr="00B94566">
        <w:rPr>
          <w:rFonts w:ascii="Times New Roman" w:hAnsi="Times New Roman" w:cs="Times New Roman"/>
          <w:sz w:val="28"/>
          <w:szCs w:val="28"/>
        </w:rPr>
        <w:t>10</w:t>
      </w:r>
      <w:r w:rsidR="00970090" w:rsidRPr="00B94566">
        <w:rPr>
          <w:rFonts w:ascii="Times New Roman" w:hAnsi="Times New Roman" w:cs="Times New Roman"/>
          <w:sz w:val="28"/>
          <w:szCs w:val="28"/>
        </w:rPr>
        <w:t>. Выберите все правильные ответы</w:t>
      </w:r>
      <w:r w:rsidR="00970090">
        <w:rPr>
          <w:rFonts w:ascii="Times New Roman" w:hAnsi="Times New Roman" w:cs="Times New Roman"/>
        </w:rPr>
        <w:t xml:space="preserve">: </w:t>
      </w:r>
      <w:r w:rsidR="00970090">
        <w:rPr>
          <w:rFonts w:ascii="Times New Roman CYR" w:hAnsi="Times New Roman CYR" w:cs="Times New Roman CYR"/>
        </w:rPr>
        <w:t xml:space="preserve">Какую информацию содержит энергетический паспорт  многоквартирного дома? </w:t>
      </w:r>
    </w:p>
    <w:p w14:paraId="653075E0" w14:textId="77777777" w:rsidR="00970090" w:rsidRDefault="00970090" w:rsidP="00970090">
      <w:pPr>
        <w:widowControl w:val="0"/>
        <w:autoSpaceDE w:val="0"/>
        <w:autoSpaceDN w:val="0"/>
        <w:adjustRightInd w:val="0"/>
        <w:jc w:val="both"/>
        <w:rPr>
          <w:rFonts w:ascii="Times New Roman CYR" w:hAnsi="Times New Roman CYR" w:cs="Times New Roman CYR"/>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70090" w14:paraId="672FC8AC"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270CBC"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205386"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31239B" w14:textId="2E7811D9" w:rsidR="00970090" w:rsidRPr="004E155F" w:rsidRDefault="00970090" w:rsidP="00DD48AB">
            <w:pPr>
              <w:autoSpaceDE w:val="0"/>
              <w:autoSpaceDN w:val="0"/>
              <w:adjustRightInd w:val="0"/>
              <w:jc w:val="both"/>
              <w:rPr>
                <w:rFonts w:ascii="Times New Roman CYR" w:hAnsi="Times New Roman CYR" w:cs="Times New Roman CYR"/>
                <w:b/>
              </w:rPr>
            </w:pPr>
            <w:r w:rsidRPr="004F3D74">
              <w:rPr>
                <w:rFonts w:ascii="Times New Roman" w:hAnsi="Times New Roman" w:cs="Times New Roman"/>
                <w:color w:val="262626"/>
              </w:rPr>
              <w:t>об оснащенности приборами учета используемых энергетических ресурсов</w:t>
            </w:r>
          </w:p>
        </w:tc>
      </w:tr>
      <w:tr w:rsidR="00970090" w14:paraId="4619AF8B"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3266BF"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9C7552"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4D8CA6" w14:textId="77777777" w:rsidR="00970090" w:rsidRPr="00CA68D4"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4F3D74">
              <w:rPr>
                <w:rFonts w:ascii="Times New Roman" w:hAnsi="Times New Roman" w:cs="Times New Roman"/>
                <w:color w:val="262626"/>
              </w:rPr>
              <w:t>об объеме используемых энергетических ресурсов и о его изменении;</w:t>
            </w:r>
          </w:p>
        </w:tc>
      </w:tr>
      <w:tr w:rsidR="00970090" w14:paraId="43569866"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704F6B"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A3B99B"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141AD7" w14:textId="4F5181EE" w:rsidR="00970090" w:rsidRDefault="00970090" w:rsidP="00DD48AB">
            <w:pPr>
              <w:widowControl w:val="0"/>
              <w:autoSpaceDE w:val="0"/>
              <w:autoSpaceDN w:val="0"/>
              <w:adjustRightInd w:val="0"/>
              <w:ind w:right="-1566"/>
              <w:jc w:val="both"/>
              <w:rPr>
                <w:rFonts w:ascii="Times New Roman" w:hAnsi="Times New Roman" w:cs="Times New Roman"/>
                <w:lang w:val="en-US"/>
              </w:rPr>
            </w:pPr>
            <w:r w:rsidRPr="004F3D74">
              <w:rPr>
                <w:rFonts w:ascii="Times New Roman" w:hAnsi="Times New Roman" w:cs="Times New Roman"/>
                <w:color w:val="262626"/>
              </w:rPr>
              <w:t>о показателях энергетической эффективности</w:t>
            </w:r>
          </w:p>
        </w:tc>
      </w:tr>
      <w:tr w:rsidR="00970090" w14:paraId="21D7D0BF"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216947" w14:textId="77777777" w:rsidR="00970090" w:rsidRDefault="00970090" w:rsidP="0097009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D0BC08"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CA66D5" w14:textId="04F267F9" w:rsidR="00970090" w:rsidRPr="009134A8" w:rsidRDefault="00970090" w:rsidP="00DD48AB">
            <w:pPr>
              <w:autoSpaceDE w:val="0"/>
              <w:autoSpaceDN w:val="0"/>
              <w:adjustRightInd w:val="0"/>
              <w:jc w:val="both"/>
              <w:rPr>
                <w:rFonts w:ascii="Times New Roman" w:hAnsi="Times New Roman" w:cs="Times New Roman"/>
              </w:rPr>
            </w:pPr>
            <w:r w:rsidRPr="004F3D74">
              <w:rPr>
                <w:rFonts w:ascii="Times New Roman" w:hAnsi="Times New Roman" w:cs="Times New Roman"/>
                <w:color w:val="262626"/>
              </w:rPr>
              <w:t>о величине потерь переданных энергетических ресурсов (для организаций, осуществляющих передачу энергетических ресурсов)</w:t>
            </w:r>
          </w:p>
        </w:tc>
      </w:tr>
      <w:tr w:rsidR="00970090" w14:paraId="7FC7843C"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700148" w14:textId="77777777" w:rsidR="00970090" w:rsidRDefault="00970090" w:rsidP="0097009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EE1574"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B9C500" w14:textId="628B6D22" w:rsidR="00970090" w:rsidRPr="009134A8" w:rsidRDefault="00970090" w:rsidP="00DD48AB">
            <w:pPr>
              <w:widowControl w:val="0"/>
              <w:autoSpaceDE w:val="0"/>
              <w:autoSpaceDN w:val="0"/>
              <w:adjustRightInd w:val="0"/>
              <w:jc w:val="both"/>
              <w:rPr>
                <w:rFonts w:ascii="Times New Roman" w:hAnsi="Times New Roman" w:cs="Times New Roman"/>
              </w:rPr>
            </w:pPr>
            <w:r w:rsidRPr="004F3D74">
              <w:rPr>
                <w:rFonts w:ascii="Times New Roman" w:hAnsi="Times New Roman" w:cs="Times New Roman"/>
                <w:color w:val="262626"/>
              </w:rPr>
              <w:t>о потенциале энергосбережения, в том числе об оценке возможной экономии энергетических ресурсов в натуральном выражении</w:t>
            </w:r>
          </w:p>
        </w:tc>
      </w:tr>
      <w:tr w:rsidR="00970090" w14:paraId="51C2A534"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28FFF0" w14:textId="77777777" w:rsidR="00970090" w:rsidRDefault="00970090" w:rsidP="0097009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EF63B1"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D05E69" w14:textId="19E69B9A" w:rsidR="00970090" w:rsidRPr="009134A8" w:rsidRDefault="00970090" w:rsidP="00DD48AB">
            <w:pPr>
              <w:widowControl w:val="0"/>
              <w:autoSpaceDE w:val="0"/>
              <w:autoSpaceDN w:val="0"/>
              <w:adjustRightInd w:val="0"/>
              <w:spacing w:before="100" w:beforeAutospacing="1" w:after="100" w:afterAutospacing="1"/>
              <w:jc w:val="both"/>
              <w:rPr>
                <w:rFonts w:ascii="Times New Roman" w:hAnsi="Times New Roman" w:cs="Times New Roman"/>
              </w:rPr>
            </w:pPr>
            <w:r w:rsidRPr="004F3D74">
              <w:rPr>
                <w:rFonts w:ascii="Times New Roman" w:hAnsi="Times New Roman" w:cs="Times New Roman"/>
                <w:color w:val="262626"/>
              </w:rPr>
              <w:t>о перечне мероприятий по энергосбереж</w:t>
            </w:r>
            <w:r>
              <w:rPr>
                <w:rFonts w:ascii="Times New Roman" w:hAnsi="Times New Roman" w:cs="Times New Roman"/>
                <w:color w:val="262626"/>
              </w:rPr>
              <w:t xml:space="preserve">ению и повышению энергетической </w:t>
            </w:r>
            <w:r w:rsidRPr="004F3D74">
              <w:rPr>
                <w:rFonts w:ascii="Times New Roman" w:hAnsi="Times New Roman" w:cs="Times New Roman"/>
                <w:color w:val="262626"/>
              </w:rPr>
              <w:t>эффективности и их стоимостной оценке</w:t>
            </w:r>
          </w:p>
        </w:tc>
      </w:tr>
    </w:tbl>
    <w:p w14:paraId="3348AB89" w14:textId="77777777" w:rsidR="00970090" w:rsidRDefault="00970090" w:rsidP="00970090">
      <w:pPr>
        <w:widowControl w:val="0"/>
        <w:autoSpaceDE w:val="0"/>
        <w:autoSpaceDN w:val="0"/>
        <w:adjustRightInd w:val="0"/>
        <w:jc w:val="both"/>
        <w:rPr>
          <w:rFonts w:ascii="Times New Roman CYR" w:hAnsi="Times New Roman CYR" w:cs="Times New Roman CYR"/>
        </w:rPr>
      </w:pPr>
    </w:p>
    <w:p w14:paraId="528123E9" w14:textId="3FBFDF26" w:rsidR="009478DA" w:rsidRPr="00113E69" w:rsidRDefault="00B94566" w:rsidP="009478DA">
      <w:pPr>
        <w:jc w:val="both"/>
        <w:rPr>
          <w:rFonts w:ascii="Times New Roman" w:hAnsi="Times New Roman"/>
          <w:bCs/>
        </w:rPr>
      </w:pPr>
      <w:r>
        <w:rPr>
          <w:rFonts w:ascii="Times New Roman" w:hAnsi="Times New Roman" w:cs="Times New Roman"/>
          <w:sz w:val="28"/>
          <w:szCs w:val="28"/>
        </w:rPr>
        <w:t>11</w:t>
      </w:r>
      <w:r w:rsidR="00970090" w:rsidRPr="00B94566">
        <w:rPr>
          <w:rFonts w:ascii="Times New Roman" w:hAnsi="Times New Roman" w:cs="Times New Roman"/>
          <w:sz w:val="28"/>
          <w:szCs w:val="28"/>
        </w:rPr>
        <w:t xml:space="preserve">. </w:t>
      </w:r>
      <w:r w:rsidR="009478DA" w:rsidRPr="00113E69">
        <w:rPr>
          <w:rFonts w:ascii="Times New Roman" w:hAnsi="Times New Roman"/>
          <w:bCs/>
        </w:rPr>
        <w:t>В каком документе должны оформляться все работы по устранению неисправностей электрооборудования и электрических сетей в многоквартирном доме?</w:t>
      </w:r>
    </w:p>
    <w:p w14:paraId="3F4B8F7D" w14:textId="77777777" w:rsidR="009478DA" w:rsidRDefault="009478DA" w:rsidP="009478DA">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478DA" w:rsidRPr="00A50796" w14:paraId="62E3A274" w14:textId="77777777" w:rsidTr="009478D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CC9330"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377E0A"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EB2B2A" w14:textId="2C384FB8" w:rsidR="009478DA" w:rsidRPr="00113E69" w:rsidRDefault="00DD48AB" w:rsidP="00DD48AB">
            <w:pPr>
              <w:autoSpaceDE w:val="0"/>
              <w:autoSpaceDN w:val="0"/>
              <w:adjustRightInd w:val="0"/>
              <w:jc w:val="both"/>
              <w:rPr>
                <w:rFonts w:ascii="Times New Roman" w:hAnsi="Times New Roman"/>
              </w:rPr>
            </w:pPr>
            <w:r>
              <w:rPr>
                <w:rFonts w:ascii="Times New Roman" w:hAnsi="Times New Roman"/>
                <w:bCs/>
              </w:rPr>
              <w:t>в</w:t>
            </w:r>
            <w:r w:rsidR="009478DA" w:rsidRPr="00113E69">
              <w:rPr>
                <w:rFonts w:ascii="Times New Roman" w:hAnsi="Times New Roman"/>
                <w:bCs/>
              </w:rPr>
              <w:t xml:space="preserve"> оперативном журнале</w:t>
            </w:r>
          </w:p>
        </w:tc>
      </w:tr>
      <w:tr w:rsidR="009478DA" w:rsidRPr="00A50796" w14:paraId="47B3B96E" w14:textId="77777777" w:rsidTr="009478D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DC1ED2"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974099"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95ED0C" w14:textId="07570948" w:rsidR="009478DA" w:rsidRPr="00113E69" w:rsidRDefault="00DD48AB" w:rsidP="00DD48AB">
            <w:pPr>
              <w:autoSpaceDE w:val="0"/>
              <w:autoSpaceDN w:val="0"/>
              <w:adjustRightInd w:val="0"/>
              <w:jc w:val="both"/>
              <w:rPr>
                <w:rFonts w:ascii="Times New Roman" w:hAnsi="Times New Roman"/>
              </w:rPr>
            </w:pPr>
            <w:r>
              <w:rPr>
                <w:rFonts w:ascii="Times New Roman" w:hAnsi="Times New Roman"/>
                <w:bCs/>
              </w:rPr>
              <w:t>в</w:t>
            </w:r>
            <w:r w:rsidR="009478DA" w:rsidRPr="00113E69">
              <w:rPr>
                <w:rFonts w:ascii="Times New Roman" w:hAnsi="Times New Roman"/>
                <w:bCs/>
              </w:rPr>
              <w:t xml:space="preserve"> журнале осмотров</w:t>
            </w:r>
          </w:p>
        </w:tc>
      </w:tr>
      <w:tr w:rsidR="009478DA" w:rsidRPr="00A50796" w14:paraId="458024EC" w14:textId="77777777" w:rsidTr="009478D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DD8328"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FD7956"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24AFFC" w14:textId="310BD4EA" w:rsidR="009478DA" w:rsidRPr="00113E69" w:rsidRDefault="00DD48AB" w:rsidP="00DD48AB">
            <w:pPr>
              <w:widowControl w:val="0"/>
              <w:autoSpaceDE w:val="0"/>
              <w:autoSpaceDN w:val="0"/>
              <w:adjustRightInd w:val="0"/>
              <w:ind w:right="-1566"/>
              <w:jc w:val="both"/>
              <w:rPr>
                <w:rFonts w:ascii="Times New Roman" w:hAnsi="Times New Roman"/>
                <w:lang w:val="en-US"/>
              </w:rPr>
            </w:pPr>
            <w:r>
              <w:rPr>
                <w:rFonts w:ascii="Times New Roman" w:hAnsi="Times New Roman"/>
                <w:bCs/>
              </w:rPr>
              <w:t>в</w:t>
            </w:r>
            <w:r w:rsidR="009478DA">
              <w:rPr>
                <w:rFonts w:ascii="Times New Roman" w:hAnsi="Times New Roman"/>
                <w:bCs/>
              </w:rPr>
              <w:t xml:space="preserve"> акте</w:t>
            </w:r>
            <w:r w:rsidR="009478DA" w:rsidRPr="00113E69">
              <w:rPr>
                <w:rFonts w:ascii="Times New Roman" w:hAnsi="Times New Roman"/>
                <w:bCs/>
              </w:rPr>
              <w:t xml:space="preserve"> выполненных работ</w:t>
            </w:r>
          </w:p>
        </w:tc>
      </w:tr>
      <w:tr w:rsidR="009478DA" w:rsidRPr="00A50796" w14:paraId="0132ED12" w14:textId="77777777" w:rsidTr="009478D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154B6C" w14:textId="77777777" w:rsidR="009478DA" w:rsidRPr="004C32C2" w:rsidRDefault="009478DA" w:rsidP="009478DA">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4C32C2">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FB5856"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789682" w14:textId="2DF3F2F8" w:rsidR="009478DA" w:rsidRPr="004C32C2" w:rsidRDefault="00DD48AB" w:rsidP="00DD48AB">
            <w:pPr>
              <w:autoSpaceDE w:val="0"/>
              <w:autoSpaceDN w:val="0"/>
              <w:adjustRightInd w:val="0"/>
              <w:jc w:val="both"/>
              <w:rPr>
                <w:rFonts w:ascii="Times New Roman" w:hAnsi="Times New Roman"/>
              </w:rPr>
            </w:pPr>
            <w:r>
              <w:rPr>
                <w:rFonts w:ascii="Times New Roman" w:hAnsi="Times New Roman"/>
                <w:bCs/>
              </w:rPr>
              <w:t>в</w:t>
            </w:r>
            <w:r w:rsidR="009478DA">
              <w:rPr>
                <w:rFonts w:ascii="Times New Roman" w:hAnsi="Times New Roman"/>
                <w:bCs/>
              </w:rPr>
              <w:t xml:space="preserve"> актах</w:t>
            </w:r>
            <w:r w:rsidR="009478DA" w:rsidRPr="00113E69">
              <w:rPr>
                <w:rFonts w:ascii="Times New Roman" w:hAnsi="Times New Roman"/>
                <w:bCs/>
              </w:rPr>
              <w:t xml:space="preserve"> испытаний электрооборудования</w:t>
            </w:r>
          </w:p>
        </w:tc>
      </w:tr>
    </w:tbl>
    <w:p w14:paraId="4C221807" w14:textId="26FF73C1" w:rsidR="00970090" w:rsidRDefault="00970090" w:rsidP="009478DA">
      <w:pPr>
        <w:jc w:val="both"/>
        <w:rPr>
          <w:rFonts w:ascii="Times New Roman CYR" w:hAnsi="Times New Roman CYR" w:cs="Times New Roman CYR"/>
        </w:rPr>
      </w:pPr>
    </w:p>
    <w:p w14:paraId="53009E15" w14:textId="0AFF4793" w:rsidR="00970090" w:rsidRPr="009478DA" w:rsidRDefault="00970090" w:rsidP="00970090">
      <w:pPr>
        <w:pStyle w:val="a6"/>
        <w:ind w:left="0"/>
        <w:jc w:val="both"/>
        <w:rPr>
          <w:rFonts w:ascii="Times New Roman" w:hAnsi="Times New Roman"/>
          <w:b/>
          <w:sz w:val="28"/>
          <w:szCs w:val="28"/>
        </w:rPr>
      </w:pPr>
      <w:r>
        <w:rPr>
          <w:rFonts w:ascii="Times New Roman" w:hAnsi="Times New Roman" w:cs="Times New Roman"/>
          <w:b/>
          <w:sz w:val="28"/>
          <w:szCs w:val="28"/>
        </w:rPr>
        <w:t xml:space="preserve">Блок 3. </w:t>
      </w:r>
      <w:r w:rsidR="009478DA" w:rsidRPr="003E3994">
        <w:rPr>
          <w:rFonts w:ascii="Times New Roman" w:hAnsi="Times New Roman"/>
          <w:b/>
          <w:sz w:val="28"/>
          <w:szCs w:val="28"/>
        </w:rPr>
        <w:t>Работы по договорам</w:t>
      </w:r>
      <w:r w:rsidR="009478DA">
        <w:rPr>
          <w:rFonts w:ascii="Times New Roman" w:hAnsi="Times New Roman"/>
          <w:b/>
          <w:color w:val="FF0000"/>
          <w:sz w:val="28"/>
          <w:szCs w:val="28"/>
        </w:rPr>
        <w:t xml:space="preserve"> </w:t>
      </w:r>
      <w:r w:rsidR="009478DA" w:rsidRPr="00B92C99">
        <w:rPr>
          <w:rFonts w:ascii="Times New Roman" w:hAnsi="Times New Roman"/>
          <w:b/>
          <w:sz w:val="28"/>
          <w:szCs w:val="28"/>
        </w:rPr>
        <w:t>на управление, содержание и ремонт общего имущества в многоквартирном доме и предоставление коммунальных ресурсов</w:t>
      </w:r>
      <w:r w:rsidR="009478DA" w:rsidRPr="007C07A7">
        <w:rPr>
          <w:rFonts w:ascii="Times New Roman" w:hAnsi="Times New Roman"/>
          <w:b/>
          <w:sz w:val="28"/>
          <w:szCs w:val="28"/>
        </w:rPr>
        <w:t>;</w:t>
      </w:r>
    </w:p>
    <w:p w14:paraId="59BD67CA" w14:textId="77777777" w:rsidR="00970090" w:rsidRPr="004F3D74" w:rsidRDefault="00970090" w:rsidP="00970090"/>
    <w:p w14:paraId="2FE117B4" w14:textId="1DA6201F" w:rsidR="009478DA" w:rsidRPr="00FD1DE0" w:rsidRDefault="00B94566" w:rsidP="009478DA">
      <w:pPr>
        <w:jc w:val="both"/>
        <w:rPr>
          <w:rFonts w:ascii="Times New Roman" w:hAnsi="Times New Roman"/>
        </w:rPr>
      </w:pPr>
      <w:r w:rsidRPr="00B94566">
        <w:rPr>
          <w:rFonts w:ascii="Times New Roman" w:hAnsi="Times New Roman" w:cs="Times New Roman"/>
          <w:sz w:val="28"/>
          <w:szCs w:val="28"/>
        </w:rPr>
        <w:t>12</w:t>
      </w:r>
      <w:r w:rsidR="00970090" w:rsidRPr="00B94566">
        <w:rPr>
          <w:rFonts w:ascii="Times New Roman" w:hAnsi="Times New Roman" w:cs="Times New Roman"/>
          <w:sz w:val="28"/>
          <w:szCs w:val="28"/>
        </w:rPr>
        <w:t xml:space="preserve">. </w:t>
      </w:r>
      <w:r w:rsidR="009478DA" w:rsidRPr="00C81F0F">
        <w:rPr>
          <w:rFonts w:ascii="Times New Roman" w:hAnsi="Times New Roman"/>
          <w:sz w:val="28"/>
          <w:szCs w:val="28"/>
        </w:rPr>
        <w:t xml:space="preserve">Выберите </w:t>
      </w:r>
      <w:r w:rsidR="009478DA">
        <w:rPr>
          <w:rFonts w:ascii="Times New Roman" w:hAnsi="Times New Roman"/>
          <w:sz w:val="28"/>
          <w:szCs w:val="28"/>
        </w:rPr>
        <w:t>все правильные</w:t>
      </w:r>
      <w:r w:rsidR="009478DA" w:rsidRPr="00C81F0F">
        <w:rPr>
          <w:rFonts w:ascii="Times New Roman" w:hAnsi="Times New Roman"/>
          <w:sz w:val="28"/>
          <w:szCs w:val="28"/>
        </w:rPr>
        <w:t xml:space="preserve"> ответ</w:t>
      </w:r>
      <w:r w:rsidR="009478DA">
        <w:rPr>
          <w:rFonts w:ascii="Times New Roman" w:hAnsi="Times New Roman"/>
          <w:sz w:val="28"/>
          <w:szCs w:val="28"/>
        </w:rPr>
        <w:t>ы</w:t>
      </w:r>
      <w:r w:rsidR="009478DA">
        <w:rPr>
          <w:rFonts w:ascii="Times New Roman" w:hAnsi="Times New Roman"/>
        </w:rPr>
        <w:t xml:space="preserve">: </w:t>
      </w:r>
      <w:r w:rsidR="00F5691D">
        <w:rPr>
          <w:rFonts w:ascii="Times New Roman" w:hAnsi="Times New Roman"/>
        </w:rPr>
        <w:t>В соответствии с какими документами принимается решение о необходимости проведения текущего ремонта</w:t>
      </w:r>
      <w:r w:rsidR="009478DA" w:rsidRPr="00FD1DE0">
        <w:rPr>
          <w:rFonts w:ascii="Times New Roman" w:hAnsi="Times New Roman"/>
          <w:bCs/>
        </w:rPr>
        <w:t>?</w:t>
      </w:r>
      <w:r w:rsidR="009478DA" w:rsidRPr="0050248E">
        <w:rPr>
          <w:rFonts w:ascii="Times New Roman" w:hAnsi="Times New Roman"/>
          <w:bCs/>
        </w:rPr>
        <w:t xml:space="preserve"> </w:t>
      </w:r>
    </w:p>
    <w:p w14:paraId="6957271C" w14:textId="77777777" w:rsidR="009478DA" w:rsidRDefault="009478DA" w:rsidP="009478DA">
      <w:pPr>
        <w:widowControl w:val="0"/>
        <w:autoSpaceDE w:val="0"/>
        <w:autoSpaceDN w:val="0"/>
        <w:adjustRightInd w:val="0"/>
        <w:jc w:val="both"/>
        <w:rPr>
          <w:rFonts w:ascii="Times New Roman" w:hAnsi="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478DA" w:rsidRPr="00A50796" w14:paraId="2B4ADDD0" w14:textId="77777777" w:rsidTr="009478D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844B64" w14:textId="77777777" w:rsidR="009478DA" w:rsidRPr="00FD1DE0"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FD1DE0">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4D1C96"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4E777E" w14:textId="496D3EB5" w:rsidR="009478DA" w:rsidRPr="00FD1DE0" w:rsidRDefault="00DD48AB" w:rsidP="00DD48AB">
            <w:pPr>
              <w:autoSpaceDE w:val="0"/>
              <w:autoSpaceDN w:val="0"/>
              <w:adjustRightInd w:val="0"/>
              <w:jc w:val="both"/>
              <w:rPr>
                <w:rFonts w:ascii="Times New Roman CYR" w:hAnsi="Times New Roman CYR" w:cs="Times New Roman CYR"/>
              </w:rPr>
            </w:pPr>
            <w:r>
              <w:rPr>
                <w:rFonts w:ascii="Times New Roman" w:hAnsi="Times New Roman"/>
                <w:bCs/>
              </w:rPr>
              <w:t>а</w:t>
            </w:r>
            <w:r w:rsidR="009478DA" w:rsidRPr="0050248E">
              <w:rPr>
                <w:rFonts w:ascii="Times New Roman" w:hAnsi="Times New Roman"/>
                <w:bCs/>
              </w:rPr>
              <w:t>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tc>
      </w:tr>
      <w:tr w:rsidR="009478DA" w:rsidRPr="00A50796" w14:paraId="69F0187A" w14:textId="77777777" w:rsidTr="009478D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2C4183" w14:textId="77777777" w:rsidR="009478DA" w:rsidRPr="00646F6E"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646F6E">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DA2D56"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F621A7" w14:textId="77777777" w:rsidR="00DD48AB" w:rsidRDefault="00DD48AB"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Cs/>
              </w:rPr>
            </w:pPr>
            <w:r>
              <w:rPr>
                <w:rFonts w:ascii="Times New Roman" w:hAnsi="Times New Roman"/>
                <w:bCs/>
              </w:rPr>
              <w:t>д</w:t>
            </w:r>
            <w:r w:rsidR="009478DA" w:rsidRPr="0050248E">
              <w:rPr>
                <w:rFonts w:ascii="Times New Roman" w:hAnsi="Times New Roman"/>
                <w:bCs/>
              </w:rPr>
              <w:t xml:space="preserve">ефектная ведомость для проведения работ в многоквартирном доме, </w:t>
            </w:r>
          </w:p>
          <w:p w14:paraId="0316AE2F" w14:textId="0775B353" w:rsidR="00DD48AB"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Cs/>
              </w:rPr>
            </w:pPr>
            <w:r w:rsidRPr="0050248E">
              <w:rPr>
                <w:rFonts w:ascii="Times New Roman" w:hAnsi="Times New Roman"/>
                <w:bCs/>
              </w:rPr>
              <w:lastRenderedPageBreak/>
              <w:t>а также иные документы, содержащие сведения о выявленных дефектах</w:t>
            </w:r>
          </w:p>
          <w:p w14:paraId="1A7D00C5" w14:textId="77777777" w:rsidR="00DD48AB"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Cs/>
              </w:rPr>
            </w:pPr>
            <w:r w:rsidRPr="0050248E">
              <w:rPr>
                <w:rFonts w:ascii="Times New Roman" w:hAnsi="Times New Roman"/>
                <w:bCs/>
              </w:rPr>
              <w:t xml:space="preserve">(неисправностях, повреждениях), и при необходимости - заключения </w:t>
            </w:r>
          </w:p>
          <w:p w14:paraId="1B0A01B4" w14:textId="56AF023F" w:rsidR="009478DA" w:rsidRPr="00A50796" w:rsidRDefault="009478DA"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50248E">
              <w:rPr>
                <w:rFonts w:ascii="Times New Roman" w:hAnsi="Times New Roman"/>
                <w:bCs/>
              </w:rPr>
              <w:t>экспертных организаций</w:t>
            </w:r>
          </w:p>
        </w:tc>
      </w:tr>
      <w:tr w:rsidR="009478DA" w:rsidRPr="00A50796" w14:paraId="3888BBF8" w14:textId="77777777" w:rsidTr="009478D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E7E21A"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lastRenderedPageBreak/>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D9DADB"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ADF479" w14:textId="227DE1A9" w:rsidR="009478DA" w:rsidRPr="00A50796" w:rsidRDefault="00DD48AB" w:rsidP="00DD48AB">
            <w:pPr>
              <w:widowControl w:val="0"/>
              <w:autoSpaceDE w:val="0"/>
              <w:autoSpaceDN w:val="0"/>
              <w:adjustRightInd w:val="0"/>
              <w:ind w:right="-1566"/>
              <w:jc w:val="both"/>
              <w:rPr>
                <w:rFonts w:ascii="Times New Roman" w:hAnsi="Times New Roman"/>
              </w:rPr>
            </w:pPr>
            <w:r>
              <w:rPr>
                <w:rFonts w:ascii="Times New Roman" w:hAnsi="Times New Roman"/>
                <w:bCs/>
              </w:rPr>
              <w:t>п</w:t>
            </w:r>
            <w:r w:rsidR="00F5691D">
              <w:rPr>
                <w:rFonts w:ascii="Times New Roman" w:hAnsi="Times New Roman"/>
                <w:bCs/>
              </w:rPr>
              <w:t>роектно-с</w:t>
            </w:r>
            <w:r w:rsidR="009478DA" w:rsidRPr="0050248E">
              <w:rPr>
                <w:rFonts w:ascii="Times New Roman" w:hAnsi="Times New Roman"/>
                <w:bCs/>
              </w:rPr>
              <w:t>мет</w:t>
            </w:r>
            <w:r w:rsidR="00F5691D">
              <w:rPr>
                <w:rFonts w:ascii="Times New Roman" w:hAnsi="Times New Roman"/>
                <w:bCs/>
              </w:rPr>
              <w:t>н</w:t>
            </w:r>
            <w:r w:rsidR="009478DA" w:rsidRPr="0050248E">
              <w:rPr>
                <w:rFonts w:ascii="Times New Roman" w:hAnsi="Times New Roman"/>
                <w:bCs/>
              </w:rPr>
              <w:t>а</w:t>
            </w:r>
            <w:r w:rsidR="00F5691D">
              <w:rPr>
                <w:rFonts w:ascii="Times New Roman" w:hAnsi="Times New Roman"/>
                <w:bCs/>
              </w:rPr>
              <w:t>я документация на  многоквартирный дом</w:t>
            </w:r>
          </w:p>
        </w:tc>
      </w:tr>
      <w:tr w:rsidR="009478DA" w:rsidRPr="00A50796" w14:paraId="7F383AED" w14:textId="77777777" w:rsidTr="009478D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9FF63A" w14:textId="77777777" w:rsidR="009478DA" w:rsidRPr="00A50796" w:rsidRDefault="009478DA" w:rsidP="009478DA">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B606CE" w14:textId="77777777" w:rsidR="009478DA" w:rsidRPr="00A50796" w:rsidRDefault="009478DA" w:rsidP="00947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2FF0DE" w14:textId="5246D999" w:rsidR="009478DA" w:rsidRPr="00A50796" w:rsidRDefault="00DD48AB" w:rsidP="00DD48AB">
            <w:pPr>
              <w:autoSpaceDE w:val="0"/>
              <w:autoSpaceDN w:val="0"/>
              <w:adjustRightInd w:val="0"/>
              <w:jc w:val="both"/>
              <w:rPr>
                <w:rFonts w:ascii="Times New Roman" w:hAnsi="Times New Roman"/>
              </w:rPr>
            </w:pPr>
            <w:r>
              <w:rPr>
                <w:rFonts w:ascii="Times New Roman" w:hAnsi="Times New Roman"/>
                <w:bCs/>
              </w:rPr>
              <w:t>п</w:t>
            </w:r>
            <w:r w:rsidR="007C65C3">
              <w:rPr>
                <w:rFonts w:ascii="Times New Roman" w:hAnsi="Times New Roman"/>
                <w:bCs/>
              </w:rPr>
              <w:t>редписание стройконтроля</w:t>
            </w:r>
            <w:r w:rsidR="009478DA" w:rsidRPr="0050248E">
              <w:rPr>
                <w:rFonts w:ascii="Times New Roman" w:hAnsi="Times New Roman"/>
                <w:bCs/>
              </w:rPr>
              <w:t xml:space="preserve"> о техническом состоянии многоквартирного дома</w:t>
            </w:r>
          </w:p>
        </w:tc>
      </w:tr>
    </w:tbl>
    <w:p w14:paraId="1A670F8B" w14:textId="7E698BF2" w:rsidR="00970090" w:rsidRPr="004F3D74" w:rsidRDefault="00970090" w:rsidP="009478DA">
      <w:pPr>
        <w:jc w:val="both"/>
        <w:rPr>
          <w:rFonts w:ascii="Times New Roman" w:hAnsi="Times New Roman" w:cs="Times New Roman"/>
          <w:color w:val="222222"/>
        </w:rPr>
      </w:pPr>
    </w:p>
    <w:p w14:paraId="7ECC00D0" w14:textId="6DE63AAB" w:rsidR="00970090" w:rsidRPr="00082175" w:rsidRDefault="00D63F6C" w:rsidP="00970090">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13</w:t>
      </w:r>
      <w:r w:rsidR="00C80B10">
        <w:rPr>
          <w:rFonts w:ascii="Times New Roman" w:hAnsi="Times New Roman" w:cs="Times New Roman"/>
          <w:sz w:val="28"/>
          <w:szCs w:val="28"/>
        </w:rPr>
        <w:t>.</w:t>
      </w:r>
      <w:r w:rsidR="00970090" w:rsidRPr="00B94566">
        <w:rPr>
          <w:rFonts w:ascii="Times New Roman" w:hAnsi="Times New Roman" w:cs="Times New Roman"/>
          <w:sz w:val="28"/>
          <w:szCs w:val="28"/>
        </w:rPr>
        <w:t xml:space="preserve"> Выберите все правильные ответы</w:t>
      </w:r>
      <w:r w:rsidR="00970090">
        <w:rPr>
          <w:rFonts w:ascii="Times New Roman" w:hAnsi="Times New Roman" w:cs="Times New Roman"/>
        </w:rPr>
        <w:t xml:space="preserve">: </w:t>
      </w:r>
      <w:r w:rsidR="006227F6">
        <w:rPr>
          <w:rFonts w:ascii="Times New Roman CYR" w:hAnsi="Times New Roman CYR" w:cs="Times New Roman CYR"/>
        </w:rPr>
        <w:t>Какие</w:t>
      </w:r>
      <w:r w:rsidR="00970090">
        <w:rPr>
          <w:rFonts w:ascii="Times New Roman CYR" w:hAnsi="Times New Roman CYR" w:cs="Times New Roman CYR"/>
        </w:rPr>
        <w:t xml:space="preserve"> </w:t>
      </w:r>
      <w:r w:rsidR="007C65C3">
        <w:rPr>
          <w:rFonts w:ascii="Times New Roman CYR" w:hAnsi="Times New Roman CYR" w:cs="Times New Roman CYR"/>
        </w:rPr>
        <w:t>направления в работе</w:t>
      </w:r>
      <w:r w:rsidR="00970090">
        <w:rPr>
          <w:rFonts w:ascii="Times New Roman CYR" w:hAnsi="Times New Roman CYR" w:cs="Times New Roman CYR"/>
        </w:rPr>
        <w:t xml:space="preserve"> техника управ</w:t>
      </w:r>
      <w:r w:rsidR="007C65C3">
        <w:rPr>
          <w:rFonts w:ascii="Times New Roman CYR" w:hAnsi="Times New Roman CYR" w:cs="Times New Roman CYR"/>
        </w:rPr>
        <w:t>ляющей организации ориентированы</w:t>
      </w:r>
      <w:r w:rsidR="00970090">
        <w:rPr>
          <w:rFonts w:ascii="Times New Roman CYR" w:hAnsi="Times New Roman CYR" w:cs="Times New Roman CYR"/>
        </w:rPr>
        <w:t xml:space="preserve"> на повышение эффективности </w:t>
      </w:r>
      <w:r w:rsidR="007C65C3">
        <w:rPr>
          <w:rFonts w:ascii="Times New Roman CYR" w:hAnsi="Times New Roman CYR" w:cs="Times New Roman CYR"/>
        </w:rPr>
        <w:t>деятельности</w:t>
      </w:r>
      <w:r w:rsidR="00970090">
        <w:rPr>
          <w:rFonts w:ascii="Times New Roman CYR" w:hAnsi="Times New Roman CYR" w:cs="Times New Roman CYR"/>
        </w:rPr>
        <w:t xml:space="preserve"> управляющей организации?</w:t>
      </w:r>
      <w:r w:rsidR="00970090" w:rsidRPr="00082175">
        <w:rPr>
          <w:rFonts w:ascii="Times New Roman CYR" w:hAnsi="Times New Roman CYR" w:cs="Times New Roman CYR"/>
        </w:rPr>
        <w:t xml:space="preserve"> </w:t>
      </w:r>
    </w:p>
    <w:p w14:paraId="73482A0A" w14:textId="77777777" w:rsidR="00970090" w:rsidRDefault="00970090" w:rsidP="0097009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70090" w14:paraId="582EF61E"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81B2DA"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B71A5B"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7AE1A2" w14:textId="79D9BCFA" w:rsidR="00970090" w:rsidRPr="004856FC" w:rsidRDefault="00DD48AB" w:rsidP="00970090">
            <w:pPr>
              <w:autoSpaceDE w:val="0"/>
              <w:autoSpaceDN w:val="0"/>
              <w:adjustRightInd w:val="0"/>
              <w:jc w:val="both"/>
              <w:rPr>
                <w:rFonts w:ascii="Times New Roman CYR" w:hAnsi="Times New Roman CYR" w:cs="Times New Roman CYR"/>
              </w:rPr>
            </w:pPr>
            <w:r>
              <w:rPr>
                <w:rFonts w:ascii="Times New Roman CYR" w:hAnsi="Times New Roman CYR" w:cs="Times New Roman CYR"/>
              </w:rPr>
              <w:t>р</w:t>
            </w:r>
            <w:r w:rsidR="00970090">
              <w:rPr>
                <w:rFonts w:ascii="Times New Roman CYR" w:hAnsi="Times New Roman CYR" w:cs="Times New Roman CYR"/>
              </w:rPr>
              <w:t>абота по организации общих собраний собственников с целью определения объемов и видов предстоящих работ;</w:t>
            </w:r>
          </w:p>
        </w:tc>
      </w:tr>
      <w:tr w:rsidR="00970090" w14:paraId="148815C6"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A4B6E4"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090212"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14935E" w14:textId="77777777" w:rsidR="00DD48AB" w:rsidRDefault="00DD48AB"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CYR" w:hAnsi="Times New Roman CYR" w:cs="Times New Roman CYR"/>
              </w:rPr>
            </w:pPr>
            <w:r>
              <w:rPr>
                <w:rFonts w:ascii="Times New Roman CYR" w:hAnsi="Times New Roman CYR" w:cs="Times New Roman CYR"/>
              </w:rPr>
              <w:t>р</w:t>
            </w:r>
            <w:r w:rsidR="00970090">
              <w:rPr>
                <w:rFonts w:ascii="Times New Roman CYR" w:hAnsi="Times New Roman CYR" w:cs="Times New Roman CYR"/>
              </w:rPr>
              <w:t xml:space="preserve">абота по организации  согласования стоимости ремонтов, цен на </w:t>
            </w:r>
          </w:p>
          <w:p w14:paraId="52A1640D" w14:textId="3566696C" w:rsidR="00970090" w:rsidRPr="00CA68D4"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содержание и ремонт общего имущества МКД</w:t>
            </w:r>
          </w:p>
        </w:tc>
      </w:tr>
      <w:tr w:rsidR="00970090" w14:paraId="4817AF20" w14:textId="77777777" w:rsidTr="0097009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B8189B"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94DDAF"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E719C5" w14:textId="77777777" w:rsidR="00DD48AB" w:rsidRDefault="00DD48AB" w:rsidP="00970090">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р</w:t>
            </w:r>
            <w:r w:rsidR="00970090" w:rsidRPr="00CA68D4">
              <w:rPr>
                <w:rFonts w:ascii="Times New Roman" w:hAnsi="Times New Roman" w:cs="Times New Roman"/>
              </w:rPr>
              <w:t xml:space="preserve">абота с собственниками и советом дома по выявлению фактически </w:t>
            </w:r>
          </w:p>
          <w:p w14:paraId="52094137" w14:textId="0EFEA86D" w:rsidR="00970090" w:rsidRPr="00CA68D4" w:rsidRDefault="00970090" w:rsidP="00DD48AB">
            <w:pPr>
              <w:widowControl w:val="0"/>
              <w:autoSpaceDE w:val="0"/>
              <w:autoSpaceDN w:val="0"/>
              <w:adjustRightInd w:val="0"/>
              <w:ind w:right="-1566"/>
              <w:jc w:val="both"/>
              <w:rPr>
                <w:rFonts w:ascii="Times New Roman" w:hAnsi="Times New Roman" w:cs="Times New Roman"/>
              </w:rPr>
            </w:pPr>
            <w:r w:rsidRPr="00CA68D4">
              <w:rPr>
                <w:rFonts w:ascii="Times New Roman" w:hAnsi="Times New Roman" w:cs="Times New Roman"/>
              </w:rPr>
              <w:t>проживающих граждан</w:t>
            </w:r>
          </w:p>
        </w:tc>
      </w:tr>
      <w:tr w:rsidR="00970090" w14:paraId="40EF7C1A"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A637CA" w14:textId="77777777" w:rsidR="00970090" w:rsidRDefault="00970090" w:rsidP="0097009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B72011"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56044B" w14:textId="58EB17C5" w:rsidR="00970090" w:rsidRPr="009134A8" w:rsidRDefault="00DD48AB" w:rsidP="00970090">
            <w:pPr>
              <w:autoSpaceDE w:val="0"/>
              <w:autoSpaceDN w:val="0"/>
              <w:adjustRightInd w:val="0"/>
              <w:jc w:val="both"/>
              <w:rPr>
                <w:rFonts w:ascii="Times New Roman" w:hAnsi="Times New Roman" w:cs="Times New Roman"/>
              </w:rPr>
            </w:pPr>
            <w:r>
              <w:rPr>
                <w:rFonts w:ascii="Times New Roman" w:hAnsi="Times New Roman" w:cs="Times New Roman"/>
              </w:rPr>
              <w:t>р</w:t>
            </w:r>
            <w:r w:rsidR="00970090">
              <w:rPr>
                <w:rFonts w:ascii="Times New Roman" w:hAnsi="Times New Roman" w:cs="Times New Roman"/>
              </w:rPr>
              <w:t>абота с собственниками по снижению размеров дельты между потребленным объемам ресурсов зафиксированным общедомовым прибором учета</w:t>
            </w:r>
            <w:r w:rsidR="00F65FAB">
              <w:rPr>
                <w:rFonts w:ascii="Times New Roman" w:hAnsi="Times New Roman" w:cs="Times New Roman"/>
              </w:rPr>
              <w:t xml:space="preserve">, </w:t>
            </w:r>
            <w:r w:rsidR="00970090">
              <w:rPr>
                <w:rFonts w:ascii="Times New Roman" w:hAnsi="Times New Roman" w:cs="Times New Roman"/>
              </w:rPr>
              <w:t xml:space="preserve"> факту потребления в жилых помещениях и на общедомовые нужды</w:t>
            </w:r>
          </w:p>
        </w:tc>
      </w:tr>
      <w:tr w:rsidR="00970090" w14:paraId="54F273DC" w14:textId="77777777" w:rsidTr="0097009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78B688" w14:textId="77777777" w:rsidR="00970090" w:rsidRDefault="00970090" w:rsidP="0097009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FF4504" w14:textId="77777777" w:rsidR="00970090" w:rsidRDefault="00970090" w:rsidP="009700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077A7A" w14:textId="5A901305" w:rsidR="00970090" w:rsidRPr="009134A8" w:rsidRDefault="00DD48AB" w:rsidP="00DD48AB">
            <w:pPr>
              <w:widowControl w:val="0"/>
              <w:autoSpaceDE w:val="0"/>
              <w:autoSpaceDN w:val="0"/>
              <w:adjustRightInd w:val="0"/>
              <w:jc w:val="both"/>
              <w:rPr>
                <w:rFonts w:ascii="Times New Roman" w:hAnsi="Times New Roman" w:cs="Times New Roman"/>
              </w:rPr>
            </w:pPr>
            <w:r>
              <w:rPr>
                <w:rFonts w:ascii="Times New Roman CYR" w:hAnsi="Times New Roman CYR" w:cs="Times New Roman CYR"/>
              </w:rPr>
              <w:t>р</w:t>
            </w:r>
            <w:r w:rsidR="00970090">
              <w:rPr>
                <w:rFonts w:ascii="Times New Roman CYR" w:hAnsi="Times New Roman CYR" w:cs="Times New Roman CYR"/>
              </w:rPr>
              <w:t>абота по организации общих отчетных собраний собственников</w:t>
            </w:r>
          </w:p>
        </w:tc>
      </w:tr>
    </w:tbl>
    <w:p w14:paraId="74539B15" w14:textId="77777777" w:rsidR="00970090" w:rsidRDefault="00970090" w:rsidP="00970090">
      <w:pPr>
        <w:widowControl w:val="0"/>
        <w:autoSpaceDE w:val="0"/>
        <w:autoSpaceDN w:val="0"/>
        <w:adjustRightInd w:val="0"/>
        <w:jc w:val="both"/>
        <w:rPr>
          <w:rFonts w:ascii="Times New Roman CYR" w:hAnsi="Times New Roman CYR" w:cs="Times New Roman CYR"/>
        </w:rPr>
      </w:pPr>
    </w:p>
    <w:p w14:paraId="405AF1ED" w14:textId="1574473C" w:rsidR="00395D74" w:rsidRPr="00655812" w:rsidRDefault="00D63F6C" w:rsidP="00395D74">
      <w:pPr>
        <w:jc w:val="both"/>
        <w:rPr>
          <w:rFonts w:ascii="Times New Roman" w:hAnsi="Times New Roman"/>
          <w:iCs/>
        </w:rPr>
      </w:pPr>
      <w:r>
        <w:rPr>
          <w:rFonts w:ascii="Times New Roman CYR" w:hAnsi="Times New Roman CYR" w:cs="Times New Roman CYR"/>
          <w:sz w:val="28"/>
          <w:szCs w:val="28"/>
        </w:rPr>
        <w:t>14</w:t>
      </w:r>
      <w:r w:rsidR="00C80B10">
        <w:rPr>
          <w:rFonts w:ascii="Times New Roman CYR" w:hAnsi="Times New Roman CYR" w:cs="Times New Roman CYR"/>
          <w:sz w:val="28"/>
          <w:szCs w:val="28"/>
        </w:rPr>
        <w:t>.</w:t>
      </w:r>
      <w:r w:rsidR="00395D74">
        <w:rPr>
          <w:rFonts w:ascii="Times New Roman CYR" w:hAnsi="Times New Roman CYR" w:cs="Times New Roman CYR"/>
        </w:rPr>
        <w:t xml:space="preserve"> </w:t>
      </w:r>
      <w:r w:rsidR="00395D74" w:rsidRPr="00C81F0F">
        <w:rPr>
          <w:rFonts w:ascii="Times New Roman" w:hAnsi="Times New Roman"/>
          <w:sz w:val="28"/>
          <w:szCs w:val="28"/>
        </w:rPr>
        <w:t xml:space="preserve">Выберите </w:t>
      </w:r>
      <w:r w:rsidR="00395D74">
        <w:rPr>
          <w:rFonts w:ascii="Times New Roman" w:hAnsi="Times New Roman"/>
          <w:sz w:val="28"/>
          <w:szCs w:val="28"/>
        </w:rPr>
        <w:t>правильный</w:t>
      </w:r>
      <w:r w:rsidR="00395D74" w:rsidRPr="00C81F0F">
        <w:rPr>
          <w:rFonts w:ascii="Times New Roman" w:hAnsi="Times New Roman"/>
          <w:sz w:val="28"/>
          <w:szCs w:val="28"/>
        </w:rPr>
        <w:t xml:space="preserve"> ответ</w:t>
      </w:r>
      <w:r w:rsidR="00395D74">
        <w:rPr>
          <w:rFonts w:ascii="Times New Roman" w:hAnsi="Times New Roman"/>
        </w:rPr>
        <w:t xml:space="preserve">: </w:t>
      </w:r>
      <w:r w:rsidR="00395D74" w:rsidRPr="00655812">
        <w:rPr>
          <w:rFonts w:ascii="Times New Roman" w:hAnsi="Times New Roman"/>
          <w:iCs/>
        </w:rPr>
        <w:t>В каком случае возможно приостановление или ограничение предоставления коммунальных услуг</w:t>
      </w:r>
      <w:r w:rsidR="00395D74" w:rsidRPr="00655812">
        <w:t xml:space="preserve"> с </w:t>
      </w:r>
      <w:r w:rsidR="00395D74">
        <w:rPr>
          <w:rFonts w:ascii="Times New Roman" w:hAnsi="Times New Roman"/>
          <w:iCs/>
        </w:rPr>
        <w:t>предварительным уведомлением</w:t>
      </w:r>
      <w:r w:rsidR="00395D74" w:rsidRPr="00655812">
        <w:rPr>
          <w:rFonts w:ascii="Times New Roman" w:hAnsi="Times New Roman"/>
          <w:iCs/>
        </w:rPr>
        <w:t xml:space="preserve"> об этом потребителя?</w:t>
      </w:r>
    </w:p>
    <w:p w14:paraId="7BFFDBBA" w14:textId="77777777" w:rsidR="00395D74" w:rsidRDefault="00395D74" w:rsidP="00395D74">
      <w:pPr>
        <w:widowControl w:val="0"/>
        <w:autoSpaceDE w:val="0"/>
        <w:autoSpaceDN w:val="0"/>
        <w:adjustRightInd w:val="0"/>
        <w:jc w:val="both"/>
        <w:rPr>
          <w:rFonts w:ascii="Times New Roman CYR" w:hAnsi="Times New Roman CYR" w:cs="Times New Roman CYR"/>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395D74" w:rsidRPr="00A50796" w14:paraId="394FE6C3" w14:textId="77777777" w:rsidTr="00395D7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9D5C1E" w14:textId="77777777" w:rsidR="00395D74" w:rsidRPr="0069398B" w:rsidRDefault="00395D74" w:rsidP="00395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69398B">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E3B3F4" w14:textId="77777777" w:rsidR="00395D74" w:rsidRPr="00A50796" w:rsidRDefault="00395D74" w:rsidP="00395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7B754D" w14:textId="14C186FE" w:rsidR="00395D74" w:rsidRPr="007C2267" w:rsidRDefault="00DD48AB" w:rsidP="00DD48AB">
            <w:pPr>
              <w:autoSpaceDE w:val="0"/>
              <w:autoSpaceDN w:val="0"/>
              <w:adjustRightInd w:val="0"/>
              <w:jc w:val="both"/>
              <w:rPr>
                <w:rFonts w:ascii="Times New Roman CYR" w:hAnsi="Times New Roman CYR" w:cs="Times New Roman CYR"/>
                <w:b/>
              </w:rPr>
            </w:pPr>
            <w:r>
              <w:rPr>
                <w:rFonts w:ascii="Times New Roman" w:hAnsi="Times New Roman"/>
                <w:iCs/>
              </w:rPr>
              <w:t>н</w:t>
            </w:r>
            <w:r w:rsidR="00395D74">
              <w:rPr>
                <w:rFonts w:ascii="Times New Roman" w:hAnsi="Times New Roman"/>
                <w:iCs/>
              </w:rPr>
              <w:t>еполной оплате</w:t>
            </w:r>
            <w:r w:rsidR="00395D74" w:rsidRPr="007C2267">
              <w:rPr>
                <w:rFonts w:ascii="Times New Roman" w:hAnsi="Times New Roman"/>
                <w:iCs/>
              </w:rPr>
              <w:t xml:space="preserve"> потребителем коммунальной услуги </w:t>
            </w:r>
          </w:p>
        </w:tc>
      </w:tr>
      <w:tr w:rsidR="00395D74" w:rsidRPr="00A50796" w14:paraId="3DF3AC1B" w14:textId="77777777" w:rsidTr="00395D7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548DDF" w14:textId="77777777" w:rsidR="00395D74" w:rsidRPr="00A50796" w:rsidRDefault="00395D74" w:rsidP="00395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D38558" w14:textId="77777777" w:rsidR="00395D74" w:rsidRPr="00A50796" w:rsidRDefault="00395D74" w:rsidP="00395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AF58F0" w14:textId="2A643052" w:rsidR="00395D74" w:rsidRPr="007C2267" w:rsidRDefault="00DD48AB"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iCs/>
              </w:rPr>
              <w:t>в</w:t>
            </w:r>
            <w:r w:rsidR="00395D74">
              <w:rPr>
                <w:rFonts w:ascii="Times New Roman" w:hAnsi="Times New Roman"/>
                <w:iCs/>
              </w:rPr>
              <w:t>озникновении</w:t>
            </w:r>
            <w:r w:rsidR="00395D74" w:rsidRPr="007C2267">
              <w:rPr>
                <w:rFonts w:ascii="Times New Roman" w:hAnsi="Times New Roman"/>
                <w:iCs/>
              </w:rPr>
              <w:t xml:space="preserve"> аварийной ситуации </w:t>
            </w:r>
          </w:p>
        </w:tc>
      </w:tr>
      <w:tr w:rsidR="00395D74" w:rsidRPr="00A50796" w14:paraId="181881FC" w14:textId="77777777" w:rsidTr="00395D74">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1E5522" w14:textId="77777777" w:rsidR="00395D74" w:rsidRPr="00A50796" w:rsidRDefault="00395D74" w:rsidP="00395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B4E493" w14:textId="77777777" w:rsidR="00395D74" w:rsidRPr="00A50796" w:rsidRDefault="00395D74" w:rsidP="00395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B1B279" w14:textId="3DD4A1B2" w:rsidR="00395D74" w:rsidRPr="007C2267" w:rsidRDefault="00DD48AB" w:rsidP="00DD48AB">
            <w:pPr>
              <w:jc w:val="both"/>
              <w:rPr>
                <w:rFonts w:ascii="Times New Roman" w:hAnsi="Times New Roman"/>
                <w:iCs/>
              </w:rPr>
            </w:pPr>
            <w:r>
              <w:rPr>
                <w:rFonts w:ascii="Times New Roman" w:hAnsi="Times New Roman"/>
                <w:iCs/>
              </w:rPr>
              <w:t>в</w:t>
            </w:r>
            <w:r w:rsidR="00395D74">
              <w:rPr>
                <w:rFonts w:ascii="Times New Roman" w:hAnsi="Times New Roman"/>
                <w:iCs/>
              </w:rPr>
              <w:t>ыявлении</w:t>
            </w:r>
            <w:r w:rsidR="00395D74" w:rsidRPr="007C2267">
              <w:rPr>
                <w:rFonts w:ascii="Times New Roman" w:hAnsi="Times New Roman"/>
                <w:iCs/>
              </w:rPr>
              <w:t xml:space="preserve"> факта несанкционированного подключения</w:t>
            </w:r>
          </w:p>
        </w:tc>
      </w:tr>
      <w:tr w:rsidR="00395D74" w:rsidRPr="00A50796" w14:paraId="16597BBD" w14:textId="77777777" w:rsidTr="00395D74">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3F5298" w14:textId="77777777" w:rsidR="00395D74" w:rsidRPr="00A50796" w:rsidRDefault="00395D74" w:rsidP="00395D74">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509E4F" w14:textId="77777777" w:rsidR="00395D74" w:rsidRPr="00A50796" w:rsidRDefault="00395D74" w:rsidP="00395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D617BD" w14:textId="7CA2385C" w:rsidR="00395D74" w:rsidRPr="007C2267" w:rsidRDefault="00DD48AB" w:rsidP="00DD48AB">
            <w:pPr>
              <w:jc w:val="both"/>
              <w:rPr>
                <w:rFonts w:ascii="Times New Roman" w:hAnsi="Times New Roman"/>
                <w:iCs/>
              </w:rPr>
            </w:pPr>
            <w:r>
              <w:rPr>
                <w:rFonts w:ascii="Times New Roman" w:hAnsi="Times New Roman"/>
                <w:iCs/>
              </w:rPr>
              <w:t>в</w:t>
            </w:r>
            <w:r w:rsidR="00395D74">
              <w:rPr>
                <w:rFonts w:ascii="Times New Roman" w:hAnsi="Times New Roman"/>
                <w:iCs/>
              </w:rPr>
              <w:t>озникновении</w:t>
            </w:r>
            <w:r w:rsidR="00395D74" w:rsidRPr="007C2267">
              <w:rPr>
                <w:rFonts w:ascii="Times New Roman" w:hAnsi="Times New Roman"/>
                <w:iCs/>
              </w:rPr>
              <w:t xml:space="preserve"> стихийных бедствий и (или) чрезвычайных ситуаций</w:t>
            </w:r>
          </w:p>
        </w:tc>
      </w:tr>
    </w:tbl>
    <w:p w14:paraId="7FD486FD" w14:textId="174B8456" w:rsidR="00395D74" w:rsidRDefault="00395D74" w:rsidP="00970090">
      <w:pPr>
        <w:widowControl w:val="0"/>
        <w:autoSpaceDE w:val="0"/>
        <w:autoSpaceDN w:val="0"/>
        <w:adjustRightInd w:val="0"/>
        <w:jc w:val="both"/>
        <w:rPr>
          <w:rFonts w:ascii="Times New Roman CYR" w:hAnsi="Times New Roman CYR" w:cs="Times New Roman CYR"/>
        </w:rPr>
      </w:pPr>
    </w:p>
    <w:p w14:paraId="60C93496" w14:textId="6E0D70F3" w:rsidR="00EC7279" w:rsidRPr="00206269" w:rsidRDefault="00D63F6C" w:rsidP="00EC7279">
      <w:pPr>
        <w:jc w:val="both"/>
        <w:rPr>
          <w:rFonts w:ascii="Times New Roman" w:hAnsi="Times New Roman"/>
          <w:iCs/>
        </w:rPr>
      </w:pPr>
      <w:r>
        <w:rPr>
          <w:rFonts w:ascii="Times New Roman CYR" w:hAnsi="Times New Roman CYR" w:cs="Times New Roman CYR"/>
          <w:sz w:val="28"/>
          <w:szCs w:val="28"/>
        </w:rPr>
        <w:t>15</w:t>
      </w:r>
      <w:r w:rsidR="00C80B10">
        <w:rPr>
          <w:rFonts w:ascii="Times New Roman CYR" w:hAnsi="Times New Roman CYR" w:cs="Times New Roman CYR"/>
          <w:sz w:val="28"/>
          <w:szCs w:val="28"/>
        </w:rPr>
        <w:t>.</w:t>
      </w:r>
      <w:r w:rsidR="00EC7279">
        <w:rPr>
          <w:rFonts w:ascii="Times New Roman CYR" w:hAnsi="Times New Roman CYR" w:cs="Times New Roman CYR"/>
          <w:sz w:val="28"/>
          <w:szCs w:val="28"/>
        </w:rPr>
        <w:t xml:space="preserve"> </w:t>
      </w:r>
      <w:r w:rsidR="00EC7279" w:rsidRPr="00C81F0F">
        <w:rPr>
          <w:rFonts w:ascii="Times New Roman" w:hAnsi="Times New Roman"/>
          <w:sz w:val="28"/>
          <w:szCs w:val="28"/>
        </w:rPr>
        <w:t xml:space="preserve">Выберите </w:t>
      </w:r>
      <w:r w:rsidR="00EC7279">
        <w:rPr>
          <w:rFonts w:ascii="Times New Roman" w:hAnsi="Times New Roman"/>
          <w:sz w:val="28"/>
          <w:szCs w:val="28"/>
        </w:rPr>
        <w:t>все правильные</w:t>
      </w:r>
      <w:r w:rsidR="00EC7279" w:rsidRPr="00C81F0F">
        <w:rPr>
          <w:rFonts w:ascii="Times New Roman" w:hAnsi="Times New Roman"/>
          <w:sz w:val="28"/>
          <w:szCs w:val="28"/>
        </w:rPr>
        <w:t xml:space="preserve"> ответ</w:t>
      </w:r>
      <w:r w:rsidR="00EC7279">
        <w:rPr>
          <w:rFonts w:ascii="Times New Roman" w:hAnsi="Times New Roman"/>
          <w:sz w:val="28"/>
          <w:szCs w:val="28"/>
        </w:rPr>
        <w:t>ы</w:t>
      </w:r>
      <w:r w:rsidR="00EC7279">
        <w:rPr>
          <w:rFonts w:ascii="Times New Roman" w:hAnsi="Times New Roman"/>
        </w:rPr>
        <w:t>:</w:t>
      </w:r>
      <w:r w:rsidR="00EC7279">
        <w:rPr>
          <w:rFonts w:ascii="Times New Roman CYR" w:hAnsi="Times New Roman CYR" w:cs="Times New Roman CYR"/>
        </w:rPr>
        <w:t xml:space="preserve"> </w:t>
      </w:r>
      <w:r w:rsidR="00EC7279" w:rsidRPr="00A51516">
        <w:rPr>
          <w:rFonts w:ascii="Times New Roman" w:hAnsi="Times New Roman"/>
          <w:iCs/>
        </w:rPr>
        <w:t>С кем необходимо согласовывать переустройство и (или) перепланировку жилого помещения?</w:t>
      </w:r>
    </w:p>
    <w:p w14:paraId="21F346B8" w14:textId="77777777" w:rsidR="00EC7279" w:rsidRDefault="00EC7279" w:rsidP="00EC7279">
      <w:pPr>
        <w:widowControl w:val="0"/>
        <w:autoSpaceDE w:val="0"/>
        <w:autoSpaceDN w:val="0"/>
        <w:adjustRightInd w:val="0"/>
        <w:jc w:val="both"/>
        <w:rPr>
          <w:rFonts w:ascii="Times New Roman CYR" w:hAnsi="Times New Roman CYR" w:cs="Times New Roman CYR"/>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EC7279" w:rsidRPr="00A50796" w14:paraId="595105F0" w14:textId="77777777" w:rsidTr="00EC727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ECCDB9" w14:textId="77777777" w:rsidR="00EC7279" w:rsidRPr="00AD3127"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D3127">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9CF39E"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3AE430" w14:textId="643FAD73" w:rsidR="00EC7279" w:rsidRPr="00206269" w:rsidRDefault="00DD48AB" w:rsidP="00DD48AB">
            <w:pPr>
              <w:autoSpaceDE w:val="0"/>
              <w:autoSpaceDN w:val="0"/>
              <w:adjustRightInd w:val="0"/>
              <w:jc w:val="both"/>
              <w:rPr>
                <w:rFonts w:ascii="Times New Roman CYR" w:hAnsi="Times New Roman CYR" w:cs="Times New Roman CYR"/>
                <w:b/>
              </w:rPr>
            </w:pPr>
            <w:r>
              <w:rPr>
                <w:rFonts w:ascii="Times New Roman" w:hAnsi="Times New Roman"/>
                <w:iCs/>
              </w:rPr>
              <w:t>с</w:t>
            </w:r>
            <w:r w:rsidR="00EC7279">
              <w:rPr>
                <w:rFonts w:ascii="Times New Roman" w:hAnsi="Times New Roman"/>
                <w:iCs/>
              </w:rPr>
              <w:t xml:space="preserve"> </w:t>
            </w:r>
            <w:r w:rsidR="00EC7279" w:rsidRPr="00206269">
              <w:rPr>
                <w:rFonts w:ascii="Times New Roman" w:hAnsi="Times New Roman"/>
                <w:iCs/>
              </w:rPr>
              <w:t>орган</w:t>
            </w:r>
            <w:r w:rsidR="00EC7279">
              <w:rPr>
                <w:rFonts w:ascii="Times New Roman" w:hAnsi="Times New Roman"/>
                <w:iCs/>
              </w:rPr>
              <w:t>ом</w:t>
            </w:r>
            <w:r w:rsidR="00EC7279" w:rsidRPr="00206269">
              <w:rPr>
                <w:rFonts w:ascii="Times New Roman" w:hAnsi="Times New Roman"/>
                <w:iCs/>
              </w:rPr>
              <w:t xml:space="preserve"> местного сам</w:t>
            </w:r>
            <w:r w:rsidR="00EC7279">
              <w:rPr>
                <w:rFonts w:ascii="Times New Roman" w:hAnsi="Times New Roman"/>
                <w:iCs/>
              </w:rPr>
              <w:t>оуправления</w:t>
            </w:r>
          </w:p>
        </w:tc>
      </w:tr>
      <w:tr w:rsidR="00EC7279" w:rsidRPr="00A50796" w14:paraId="25C24311" w14:textId="77777777" w:rsidTr="00EC727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5DB5BC"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11B633"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87B89D" w14:textId="7631D2BD" w:rsidR="00EC7279" w:rsidRPr="00A50796" w:rsidRDefault="00DD48AB"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iCs/>
              </w:rPr>
              <w:t>о</w:t>
            </w:r>
            <w:r w:rsidR="00EC7279" w:rsidRPr="00206269">
              <w:rPr>
                <w:rFonts w:ascii="Times New Roman" w:hAnsi="Times New Roman"/>
                <w:iCs/>
              </w:rPr>
              <w:t>рганизацией, имеющей допуск СРО к обследованию помещения</w:t>
            </w:r>
          </w:p>
        </w:tc>
      </w:tr>
      <w:tr w:rsidR="00EC7279" w:rsidRPr="00A50796" w14:paraId="2A3947C2" w14:textId="77777777" w:rsidTr="00EC727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93A976" w14:textId="77777777" w:rsidR="00EC7279" w:rsidRPr="00AD3127"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D3127">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D8D5E1"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91F38C" w14:textId="30F35AAC" w:rsidR="00EC7279" w:rsidRPr="00206269" w:rsidRDefault="00DD48AB" w:rsidP="00DD48AB">
            <w:pPr>
              <w:widowControl w:val="0"/>
              <w:autoSpaceDE w:val="0"/>
              <w:autoSpaceDN w:val="0"/>
              <w:adjustRightInd w:val="0"/>
              <w:ind w:right="-1566"/>
              <w:jc w:val="both"/>
              <w:rPr>
                <w:rFonts w:ascii="Times New Roman" w:hAnsi="Times New Roman"/>
              </w:rPr>
            </w:pPr>
            <w:r>
              <w:rPr>
                <w:rFonts w:ascii="Times New Roman" w:hAnsi="Times New Roman"/>
                <w:iCs/>
              </w:rPr>
              <w:t>п</w:t>
            </w:r>
            <w:r w:rsidR="00EC7279" w:rsidRPr="00206269">
              <w:rPr>
                <w:rFonts w:ascii="Times New Roman" w:hAnsi="Times New Roman"/>
                <w:iCs/>
              </w:rPr>
              <w:t xml:space="preserve">роектной организацией, на основании проектной документации по планируемым </w:t>
            </w:r>
            <w:r w:rsidR="00EC7279">
              <w:rPr>
                <w:rFonts w:ascii="Times New Roman" w:hAnsi="Times New Roman"/>
                <w:iCs/>
              </w:rPr>
              <w:t xml:space="preserve">предстоящим </w:t>
            </w:r>
            <w:r w:rsidR="00EC7279" w:rsidRPr="00206269">
              <w:rPr>
                <w:rFonts w:ascii="Times New Roman" w:hAnsi="Times New Roman"/>
                <w:iCs/>
              </w:rPr>
              <w:t>работам</w:t>
            </w:r>
            <w:r w:rsidR="00EC7279">
              <w:rPr>
                <w:rFonts w:ascii="Times New Roman" w:hAnsi="Times New Roman"/>
                <w:iCs/>
              </w:rPr>
              <w:t xml:space="preserve"> и конструктивным изменениям</w:t>
            </w:r>
          </w:p>
        </w:tc>
      </w:tr>
      <w:tr w:rsidR="00EC7279" w:rsidRPr="00A50796" w14:paraId="67B9ADBF" w14:textId="77777777" w:rsidTr="00EC727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82A7BA" w14:textId="77777777" w:rsidR="00EC7279" w:rsidRPr="00355B91" w:rsidRDefault="00EC7279" w:rsidP="00EC7279">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55B91">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698B00"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063F5E" w14:textId="5F7F69F3" w:rsidR="00EC7279" w:rsidRPr="00A50796" w:rsidRDefault="00DD48AB" w:rsidP="00EC7279">
            <w:pPr>
              <w:autoSpaceDE w:val="0"/>
              <w:autoSpaceDN w:val="0"/>
              <w:adjustRightInd w:val="0"/>
              <w:jc w:val="both"/>
              <w:rPr>
                <w:rFonts w:ascii="Times New Roman" w:hAnsi="Times New Roman"/>
              </w:rPr>
            </w:pPr>
            <w:r>
              <w:rPr>
                <w:rFonts w:ascii="Times New Roman" w:hAnsi="Times New Roman"/>
                <w:iCs/>
              </w:rPr>
              <w:t>с</w:t>
            </w:r>
            <w:r w:rsidR="00EC7279">
              <w:rPr>
                <w:rFonts w:ascii="Times New Roman" w:hAnsi="Times New Roman"/>
                <w:iCs/>
              </w:rPr>
              <w:t xml:space="preserve"> у</w:t>
            </w:r>
            <w:r w:rsidR="00EC7279" w:rsidRPr="00206269">
              <w:rPr>
                <w:rFonts w:ascii="Times New Roman" w:hAnsi="Times New Roman"/>
                <w:iCs/>
              </w:rPr>
              <w:t>правляющей организацией, на основании акта обследования</w:t>
            </w:r>
            <w:r w:rsidR="00EC7279">
              <w:rPr>
                <w:rFonts w:ascii="Times New Roman" w:hAnsi="Times New Roman"/>
                <w:color w:val="262626"/>
              </w:rPr>
              <w:t xml:space="preserve"> </w:t>
            </w:r>
          </w:p>
        </w:tc>
      </w:tr>
      <w:tr w:rsidR="00EC7279" w:rsidRPr="00A50796" w14:paraId="32E08521" w14:textId="77777777" w:rsidTr="00EC727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4B65DB" w14:textId="77777777" w:rsidR="00EC7279" w:rsidRPr="00AD3127" w:rsidRDefault="00EC7279" w:rsidP="00EC7279">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D3127">
              <w:rPr>
                <w:rFonts w:ascii="Times New Roman" w:hAnsi="Times New Roman"/>
                <w:b/>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8F7653"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BB19FA" w14:textId="63A798A2" w:rsidR="00EC7279" w:rsidRPr="006541D2" w:rsidRDefault="00DD48AB" w:rsidP="00DD48AB">
            <w:pPr>
              <w:jc w:val="both"/>
              <w:rPr>
                <w:rFonts w:ascii="Times New Roman" w:eastAsia="Times New Roman" w:hAnsi="Times New Roman"/>
              </w:rPr>
            </w:pPr>
            <w:r>
              <w:rPr>
                <w:rFonts w:ascii="Times New Roman" w:hAnsi="Times New Roman"/>
                <w:color w:val="262626"/>
              </w:rPr>
              <w:t>с</w:t>
            </w:r>
            <w:r w:rsidR="00EC7279">
              <w:rPr>
                <w:rFonts w:ascii="Times New Roman" w:hAnsi="Times New Roman"/>
                <w:color w:val="262626"/>
              </w:rPr>
              <w:t xml:space="preserve"> органами</w:t>
            </w:r>
            <w:r w:rsidR="00EC7279" w:rsidRPr="006541D2">
              <w:rPr>
                <w:rFonts w:ascii="Times New Roman" w:eastAsia="Times New Roman" w:hAnsi="Times New Roman"/>
              </w:rPr>
              <w:t xml:space="preserve"> по охране памятников архитектуры, истории и культуры о допустимости проведения переустройства и (или) перепланировки жилого помещения</w:t>
            </w:r>
            <w:r w:rsidR="00EC7279">
              <w:rPr>
                <w:rFonts w:ascii="Times New Roman" w:eastAsia="Times New Roman" w:hAnsi="Times New Roman"/>
              </w:rPr>
              <w:t xml:space="preserve"> (для охраняемых памятников истории)</w:t>
            </w:r>
            <w:r w:rsidR="00EC7279">
              <w:rPr>
                <w:rFonts w:ascii="Times New Roman" w:hAnsi="Times New Roman"/>
                <w:color w:val="262626"/>
              </w:rPr>
              <w:t>, с членами семьи нанимателя (только для нанимателей)</w:t>
            </w:r>
          </w:p>
        </w:tc>
      </w:tr>
    </w:tbl>
    <w:p w14:paraId="607BB144" w14:textId="037BD67F" w:rsidR="00EC7279" w:rsidRDefault="00EC7279" w:rsidP="00970090">
      <w:pPr>
        <w:widowControl w:val="0"/>
        <w:autoSpaceDE w:val="0"/>
        <w:autoSpaceDN w:val="0"/>
        <w:adjustRightInd w:val="0"/>
        <w:jc w:val="both"/>
        <w:rPr>
          <w:rFonts w:ascii="Times New Roman CYR" w:hAnsi="Times New Roman CYR" w:cs="Times New Roman CYR"/>
          <w:sz w:val="28"/>
          <w:szCs w:val="28"/>
        </w:rPr>
      </w:pPr>
    </w:p>
    <w:p w14:paraId="376505C8" w14:textId="0075FA8B" w:rsidR="00EC7279" w:rsidRPr="00955907" w:rsidRDefault="00D63F6C" w:rsidP="00EC7279">
      <w:pPr>
        <w:jc w:val="both"/>
        <w:rPr>
          <w:rFonts w:ascii="Times New Roman" w:hAnsi="Times New Roman"/>
          <w:iCs/>
        </w:rPr>
      </w:pPr>
      <w:r>
        <w:rPr>
          <w:rFonts w:ascii="Times New Roman CYR" w:hAnsi="Times New Roman CYR" w:cs="Times New Roman CYR"/>
          <w:sz w:val="28"/>
          <w:szCs w:val="28"/>
        </w:rPr>
        <w:t>16</w:t>
      </w:r>
      <w:r w:rsidR="00B23300">
        <w:rPr>
          <w:rFonts w:ascii="Times New Roman CYR" w:hAnsi="Times New Roman CYR" w:cs="Times New Roman CYR"/>
          <w:sz w:val="28"/>
          <w:szCs w:val="28"/>
        </w:rPr>
        <w:t>.</w:t>
      </w:r>
      <w:r w:rsidR="00EC7279">
        <w:rPr>
          <w:rFonts w:ascii="Times New Roman CYR" w:hAnsi="Times New Roman CYR" w:cs="Times New Roman CYR"/>
          <w:sz w:val="28"/>
          <w:szCs w:val="28"/>
        </w:rPr>
        <w:t xml:space="preserve"> </w:t>
      </w:r>
      <w:r w:rsidR="00EC7279" w:rsidRPr="00C81F0F">
        <w:rPr>
          <w:rFonts w:ascii="Times New Roman" w:hAnsi="Times New Roman"/>
          <w:sz w:val="28"/>
          <w:szCs w:val="28"/>
        </w:rPr>
        <w:t xml:space="preserve">Выберите </w:t>
      </w:r>
      <w:r w:rsidR="00EC7279">
        <w:rPr>
          <w:rFonts w:ascii="Times New Roman" w:hAnsi="Times New Roman"/>
          <w:sz w:val="28"/>
          <w:szCs w:val="28"/>
        </w:rPr>
        <w:t>все правильные</w:t>
      </w:r>
      <w:r w:rsidR="00EC7279" w:rsidRPr="00C81F0F">
        <w:rPr>
          <w:rFonts w:ascii="Times New Roman" w:hAnsi="Times New Roman"/>
          <w:sz w:val="28"/>
          <w:szCs w:val="28"/>
        </w:rPr>
        <w:t xml:space="preserve"> ответ</w:t>
      </w:r>
      <w:r w:rsidR="00EC7279">
        <w:rPr>
          <w:rFonts w:ascii="Times New Roman" w:hAnsi="Times New Roman"/>
          <w:sz w:val="28"/>
          <w:szCs w:val="28"/>
        </w:rPr>
        <w:t>ы</w:t>
      </w:r>
      <w:r w:rsidR="00EC7279">
        <w:rPr>
          <w:rFonts w:ascii="Times New Roman" w:hAnsi="Times New Roman"/>
        </w:rPr>
        <w:t xml:space="preserve">: </w:t>
      </w:r>
      <w:r w:rsidR="00EC7279" w:rsidRPr="00955907">
        <w:rPr>
          <w:rFonts w:ascii="Times New Roman" w:hAnsi="Times New Roman"/>
          <w:iCs/>
        </w:rPr>
        <w:t>На какой срок устанавливаются тарифы на коммунальные услуги</w:t>
      </w:r>
      <w:r w:rsidR="00EC7279">
        <w:rPr>
          <w:rFonts w:ascii="Times New Roman" w:hAnsi="Times New Roman"/>
          <w:iCs/>
        </w:rPr>
        <w:t xml:space="preserve"> населению </w:t>
      </w:r>
      <w:r w:rsidR="000B3561">
        <w:rPr>
          <w:rFonts w:ascii="Times New Roman" w:hAnsi="Times New Roman"/>
          <w:iCs/>
        </w:rPr>
        <w:t>(</w:t>
      </w:r>
      <w:r w:rsidR="00EC7279">
        <w:rPr>
          <w:rFonts w:ascii="Times New Roman" w:hAnsi="Times New Roman"/>
          <w:iCs/>
        </w:rPr>
        <w:t>без учета формы управления ресурсоснабжающим предприятием</w:t>
      </w:r>
      <w:r w:rsidR="000B3561">
        <w:rPr>
          <w:rFonts w:ascii="Times New Roman" w:hAnsi="Times New Roman"/>
          <w:iCs/>
        </w:rPr>
        <w:t xml:space="preserve"> или принятых инвестиционных программ)</w:t>
      </w:r>
      <w:r w:rsidR="00EC7279" w:rsidRPr="00955907">
        <w:rPr>
          <w:rFonts w:ascii="Times New Roman" w:hAnsi="Times New Roman"/>
          <w:iCs/>
        </w:rPr>
        <w:t>?</w:t>
      </w:r>
    </w:p>
    <w:p w14:paraId="399B9A6E" w14:textId="77777777" w:rsidR="00EC7279" w:rsidRDefault="00EC7279" w:rsidP="00EC7279">
      <w:pPr>
        <w:widowControl w:val="0"/>
        <w:autoSpaceDE w:val="0"/>
        <w:autoSpaceDN w:val="0"/>
        <w:adjustRightInd w:val="0"/>
        <w:rPr>
          <w:rFonts w:ascii="Times New Roman CYR" w:hAnsi="Times New Roman CYR" w:cs="Times New Roman CYR"/>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EC7279" w:rsidRPr="00A50796" w14:paraId="3C8716BC" w14:textId="77777777" w:rsidTr="00EC727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804076" w14:textId="77777777" w:rsidR="00EC7279" w:rsidRPr="0075294A"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5294A">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35A1D1"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8DBC8C" w14:textId="02EA44B1" w:rsidR="00EC7279" w:rsidRPr="00B23300" w:rsidRDefault="00EC7279" w:rsidP="00DD48AB">
            <w:pPr>
              <w:autoSpaceDE w:val="0"/>
              <w:autoSpaceDN w:val="0"/>
              <w:adjustRightInd w:val="0"/>
              <w:jc w:val="both"/>
              <w:rPr>
                <w:rFonts w:ascii="Times New Roman" w:hAnsi="Times New Roman" w:cs="Times New Roman"/>
                <w:b/>
              </w:rPr>
            </w:pPr>
            <w:r w:rsidRPr="00B23300">
              <w:rPr>
                <w:rFonts w:ascii="Times New Roman" w:hAnsi="Times New Roman" w:cs="Times New Roman"/>
                <w:color w:val="333333"/>
              </w:rPr>
              <w:t>один год</w:t>
            </w:r>
          </w:p>
        </w:tc>
      </w:tr>
      <w:tr w:rsidR="00EC7279" w:rsidRPr="00A50796" w14:paraId="2F1E21C2" w14:textId="77777777" w:rsidTr="00EC727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7FF5E7"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095CF6"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400C21" w14:textId="7059E35C" w:rsidR="00EC7279" w:rsidRPr="00B23300" w:rsidRDefault="00EC7279" w:rsidP="00DD4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B23300">
              <w:rPr>
                <w:rFonts w:ascii="Times New Roman" w:hAnsi="Times New Roman" w:cs="Times New Roman"/>
                <w:color w:val="333333"/>
              </w:rPr>
              <w:t>два года</w:t>
            </w:r>
          </w:p>
        </w:tc>
      </w:tr>
      <w:tr w:rsidR="00EC7279" w:rsidRPr="00A50796" w14:paraId="6594F9E3" w14:textId="77777777" w:rsidTr="00EC7279">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01EC2A"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lastRenderedPageBreak/>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CDD530"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784252" w14:textId="43742EF2" w:rsidR="00EC7279" w:rsidRPr="00B23300" w:rsidRDefault="00EC7279" w:rsidP="00DD48AB">
            <w:pPr>
              <w:widowControl w:val="0"/>
              <w:autoSpaceDE w:val="0"/>
              <w:autoSpaceDN w:val="0"/>
              <w:adjustRightInd w:val="0"/>
              <w:ind w:right="-1566"/>
              <w:jc w:val="both"/>
              <w:rPr>
                <w:rFonts w:ascii="Times New Roman" w:hAnsi="Times New Roman" w:cs="Times New Roman"/>
                <w:lang w:val="en-US"/>
              </w:rPr>
            </w:pPr>
            <w:r w:rsidRPr="00B23300">
              <w:rPr>
                <w:rFonts w:ascii="Times New Roman" w:hAnsi="Times New Roman" w:cs="Times New Roman"/>
                <w:color w:val="262626"/>
              </w:rPr>
              <w:t>более 3х лет</w:t>
            </w:r>
          </w:p>
        </w:tc>
      </w:tr>
      <w:tr w:rsidR="00EC7279" w:rsidRPr="00A50796" w14:paraId="50EBFB34" w14:textId="77777777" w:rsidTr="00EC7279">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4358DA" w14:textId="77777777" w:rsidR="00EC7279" w:rsidRPr="00A50796" w:rsidRDefault="00EC7279" w:rsidP="00EC7279">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B45F6F" w14:textId="77777777" w:rsidR="00EC7279" w:rsidRPr="00A50796" w:rsidRDefault="00EC7279" w:rsidP="00EC72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BE2707" w14:textId="5B39C152" w:rsidR="00EC7279" w:rsidRPr="00B23300" w:rsidRDefault="00EC7279" w:rsidP="00DD48AB">
            <w:pPr>
              <w:autoSpaceDE w:val="0"/>
              <w:autoSpaceDN w:val="0"/>
              <w:adjustRightInd w:val="0"/>
              <w:jc w:val="both"/>
              <w:rPr>
                <w:rFonts w:ascii="Times New Roman" w:hAnsi="Times New Roman" w:cs="Times New Roman"/>
              </w:rPr>
            </w:pPr>
            <w:r w:rsidRPr="00B23300">
              <w:rPr>
                <w:rFonts w:ascii="Times New Roman" w:hAnsi="Times New Roman" w:cs="Times New Roman"/>
                <w:color w:val="333333"/>
              </w:rPr>
              <w:t>более 5-ти лет</w:t>
            </w:r>
          </w:p>
        </w:tc>
      </w:tr>
    </w:tbl>
    <w:p w14:paraId="6A601FBF" w14:textId="04AEDDA6" w:rsidR="00EC7279" w:rsidRDefault="00EC7279" w:rsidP="00970090">
      <w:pPr>
        <w:widowControl w:val="0"/>
        <w:autoSpaceDE w:val="0"/>
        <w:autoSpaceDN w:val="0"/>
        <w:adjustRightInd w:val="0"/>
        <w:jc w:val="both"/>
        <w:rPr>
          <w:rFonts w:ascii="Times New Roman CYR" w:hAnsi="Times New Roman CYR" w:cs="Times New Roman CYR"/>
          <w:sz w:val="28"/>
          <w:szCs w:val="28"/>
        </w:rPr>
      </w:pPr>
    </w:p>
    <w:p w14:paraId="7E295C27" w14:textId="0E26D5E7" w:rsidR="001008B7" w:rsidRPr="005D2677" w:rsidRDefault="00D63F6C" w:rsidP="001008B7">
      <w:pPr>
        <w:jc w:val="both"/>
        <w:rPr>
          <w:rFonts w:ascii="Times New Roman" w:hAnsi="Times New Roman"/>
          <w:b/>
        </w:rPr>
      </w:pPr>
      <w:r>
        <w:rPr>
          <w:rFonts w:ascii="Times New Roman CYR" w:hAnsi="Times New Roman CYR" w:cs="Times New Roman CYR"/>
          <w:sz w:val="28"/>
          <w:szCs w:val="28"/>
        </w:rPr>
        <w:t>17</w:t>
      </w:r>
      <w:r w:rsidR="00B23300">
        <w:rPr>
          <w:rFonts w:ascii="Times New Roman CYR" w:hAnsi="Times New Roman CYR" w:cs="Times New Roman CYR"/>
          <w:sz w:val="28"/>
          <w:szCs w:val="28"/>
        </w:rPr>
        <w:t>.</w:t>
      </w:r>
      <w:r w:rsidR="001008B7">
        <w:rPr>
          <w:rFonts w:ascii="Times New Roman CYR" w:hAnsi="Times New Roman CYR" w:cs="Times New Roman CYR"/>
          <w:sz w:val="28"/>
          <w:szCs w:val="28"/>
        </w:rPr>
        <w:t xml:space="preserve"> </w:t>
      </w:r>
      <w:r w:rsidR="001008B7">
        <w:rPr>
          <w:rFonts w:ascii="Times New Roman" w:hAnsi="Times New Roman"/>
          <w:sz w:val="28"/>
          <w:szCs w:val="28"/>
        </w:rPr>
        <w:t>Выберите правильный</w:t>
      </w:r>
      <w:r w:rsidR="001008B7" w:rsidRPr="00C81F0F">
        <w:rPr>
          <w:rFonts w:ascii="Times New Roman" w:hAnsi="Times New Roman"/>
          <w:sz w:val="28"/>
          <w:szCs w:val="28"/>
        </w:rPr>
        <w:t xml:space="preserve"> ответ</w:t>
      </w:r>
      <w:r w:rsidR="001008B7">
        <w:rPr>
          <w:rFonts w:ascii="Times New Roman" w:hAnsi="Times New Roman"/>
        </w:rPr>
        <w:t xml:space="preserve">: </w:t>
      </w:r>
      <w:r w:rsidR="001008B7" w:rsidRPr="00277554">
        <w:rPr>
          <w:rFonts w:ascii="Times New Roman" w:hAnsi="Times New Roman"/>
        </w:rPr>
        <w:t>На какой срок решением общего собрания собственников помещений, которые выбрали управляющую организацию для управления многоквартирным домом, принимается размер платы за содержание и ремонт жилого помещения собственников помещений в таком доме?</w:t>
      </w:r>
    </w:p>
    <w:p w14:paraId="13C12F65" w14:textId="77777777" w:rsidR="001008B7" w:rsidRPr="004F3D74" w:rsidRDefault="001008B7" w:rsidP="001008B7">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1008B7" w:rsidRPr="00A50796" w14:paraId="6A65D9E1"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43E678"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ED6CF3"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797AB8" w14:textId="52747A12" w:rsidR="001008B7" w:rsidRPr="00C05036" w:rsidRDefault="00DD48AB" w:rsidP="00DD48AB">
            <w:pPr>
              <w:autoSpaceDE w:val="0"/>
              <w:autoSpaceDN w:val="0"/>
              <w:adjustRightInd w:val="0"/>
              <w:jc w:val="both"/>
              <w:rPr>
                <w:rFonts w:ascii="Times New Roman CYR" w:hAnsi="Times New Roman CYR" w:cs="Times New Roman CYR"/>
                <w:b/>
              </w:rPr>
            </w:pPr>
            <w:r>
              <w:rPr>
                <w:rFonts w:ascii="Times New Roman" w:hAnsi="Times New Roman"/>
              </w:rPr>
              <w:t>н</w:t>
            </w:r>
            <w:r w:rsidR="001008B7" w:rsidRPr="00C05036">
              <w:rPr>
                <w:rFonts w:ascii="Times New Roman" w:hAnsi="Times New Roman"/>
              </w:rPr>
              <w:t>а три года</w:t>
            </w:r>
          </w:p>
        </w:tc>
      </w:tr>
      <w:tr w:rsidR="001008B7" w:rsidRPr="00A50796" w14:paraId="688EC783" w14:textId="77777777" w:rsidTr="001008B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64824D"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E79D97"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95669F" w14:textId="5E17CF31" w:rsidR="001008B7" w:rsidRPr="00C05036" w:rsidRDefault="00DD48AB" w:rsidP="00DD48AB">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н</w:t>
            </w:r>
            <w:r w:rsidR="001008B7" w:rsidRPr="00C05036">
              <w:rPr>
                <w:rFonts w:ascii="Times New Roman" w:hAnsi="Times New Roman" w:cs="Times New Roman"/>
                <w:sz w:val="24"/>
                <w:szCs w:val="24"/>
              </w:rPr>
              <w:t>а срок, установленный решением общего собрания</w:t>
            </w:r>
          </w:p>
        </w:tc>
      </w:tr>
      <w:tr w:rsidR="001008B7" w:rsidRPr="00A50796" w14:paraId="3F14D180" w14:textId="77777777" w:rsidTr="001008B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88E034" w14:textId="77777777" w:rsidR="001008B7" w:rsidRPr="00277554"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277554">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0E0F25" w14:textId="77777777" w:rsidR="001008B7" w:rsidRPr="00DD48AB"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67D9A2" w14:textId="331C41DF" w:rsidR="001008B7" w:rsidRPr="005C7364" w:rsidRDefault="00DD48AB" w:rsidP="00DD48AB">
            <w:pPr>
              <w:widowControl w:val="0"/>
              <w:autoSpaceDE w:val="0"/>
              <w:autoSpaceDN w:val="0"/>
              <w:adjustRightInd w:val="0"/>
              <w:ind w:right="-1566"/>
              <w:jc w:val="both"/>
              <w:rPr>
                <w:rFonts w:ascii="Times New Roman" w:hAnsi="Times New Roman"/>
              </w:rPr>
            </w:pPr>
            <w:r>
              <w:rPr>
                <w:rFonts w:ascii="Times New Roman" w:hAnsi="Times New Roman"/>
              </w:rPr>
              <w:t>н</w:t>
            </w:r>
            <w:r w:rsidR="001008B7" w:rsidRPr="00C05036">
              <w:rPr>
                <w:rFonts w:ascii="Times New Roman" w:hAnsi="Times New Roman"/>
              </w:rPr>
              <w:t>е менее чем один год</w:t>
            </w:r>
          </w:p>
        </w:tc>
      </w:tr>
      <w:tr w:rsidR="001008B7" w:rsidRPr="00A50796" w14:paraId="3474C3FA"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B5F771" w14:textId="77777777" w:rsidR="001008B7" w:rsidRPr="00387F0E" w:rsidRDefault="001008B7" w:rsidP="001008B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87F0E">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E258A9"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6FFE20" w14:textId="1FA5B4F8" w:rsidR="001008B7" w:rsidRPr="00C05036" w:rsidRDefault="00DD48AB" w:rsidP="00DD48AB">
            <w:pPr>
              <w:autoSpaceDE w:val="0"/>
              <w:autoSpaceDN w:val="0"/>
              <w:adjustRightInd w:val="0"/>
              <w:jc w:val="both"/>
              <w:rPr>
                <w:rFonts w:ascii="Times New Roman" w:hAnsi="Times New Roman"/>
              </w:rPr>
            </w:pPr>
            <w:r>
              <w:rPr>
                <w:rFonts w:ascii="Times New Roman" w:hAnsi="Times New Roman"/>
              </w:rPr>
              <w:t>н</w:t>
            </w:r>
            <w:r w:rsidR="001008B7" w:rsidRPr="00C05036">
              <w:rPr>
                <w:rFonts w:ascii="Times New Roman" w:hAnsi="Times New Roman"/>
              </w:rPr>
              <w:t>е более чем на один год</w:t>
            </w:r>
          </w:p>
        </w:tc>
      </w:tr>
    </w:tbl>
    <w:p w14:paraId="7DCBD9FD" w14:textId="77777777" w:rsidR="00273A66" w:rsidRDefault="00273A66" w:rsidP="00CD22B7">
      <w:pPr>
        <w:widowControl w:val="0"/>
        <w:autoSpaceDE w:val="0"/>
        <w:autoSpaceDN w:val="0"/>
        <w:adjustRightInd w:val="0"/>
        <w:jc w:val="both"/>
        <w:rPr>
          <w:rFonts w:ascii="Times New Roman" w:hAnsi="Times New Roman" w:cs="Times New Roman"/>
          <w:sz w:val="28"/>
          <w:szCs w:val="28"/>
        </w:rPr>
      </w:pPr>
    </w:p>
    <w:p w14:paraId="5D67BB03" w14:textId="73810844" w:rsidR="00273A66" w:rsidRDefault="00CD22B7" w:rsidP="00CD22B7">
      <w:pPr>
        <w:widowControl w:val="0"/>
        <w:autoSpaceDE w:val="0"/>
        <w:autoSpaceDN w:val="0"/>
        <w:adjustRightInd w:val="0"/>
        <w:jc w:val="both"/>
      </w:pPr>
      <w:r w:rsidRPr="00CD22B7">
        <w:rPr>
          <w:rFonts w:ascii="Times New Roman" w:hAnsi="Times New Roman" w:cs="Times New Roman"/>
          <w:sz w:val="28"/>
          <w:szCs w:val="28"/>
        </w:rPr>
        <w:t>18</w:t>
      </w:r>
      <w:r w:rsidR="00273A66" w:rsidRPr="00CD22B7">
        <w:rPr>
          <w:rFonts w:ascii="Times New Roman" w:hAnsi="Times New Roman" w:cs="Times New Roman"/>
          <w:sz w:val="28"/>
          <w:szCs w:val="28"/>
        </w:rPr>
        <w:t>. Выберите правильный ответ</w:t>
      </w:r>
      <w:r w:rsidR="00273A66" w:rsidRPr="00CD22B7">
        <w:rPr>
          <w:rFonts w:ascii="Times New Roman" w:hAnsi="Times New Roman" w:cs="Times New Roman"/>
        </w:rPr>
        <w:t xml:space="preserve">: К каким видам коммунальных услуг не применяются правила </w:t>
      </w:r>
      <w:r w:rsidR="00273A66" w:rsidRPr="00CD22B7">
        <w:t>предоставления</w:t>
      </w:r>
      <w:r w:rsidR="00273A66" w:rsidRPr="00CD22B7">
        <w:rPr>
          <w:rFonts w:ascii="Courier" w:hAnsi="Courier" w:cs="Courier"/>
        </w:rPr>
        <w:t xml:space="preserve"> </w:t>
      </w:r>
      <w:r w:rsidR="00273A66" w:rsidRPr="00CD22B7">
        <w:t>коммунальных</w:t>
      </w:r>
      <w:r w:rsidR="00273A66" w:rsidRPr="00CD22B7">
        <w:rPr>
          <w:rFonts w:ascii="Courier" w:hAnsi="Courier" w:cs="Courier"/>
        </w:rPr>
        <w:t xml:space="preserve"> </w:t>
      </w:r>
      <w:r w:rsidR="00273A66" w:rsidRPr="00CD22B7">
        <w:t>услуг?</w:t>
      </w:r>
    </w:p>
    <w:p w14:paraId="6F7E3C13" w14:textId="77777777" w:rsidR="00273A66" w:rsidRPr="00691475" w:rsidRDefault="00273A66" w:rsidP="00273A66">
      <w:pPr>
        <w:widowControl w:val="0"/>
        <w:autoSpaceDE w:val="0"/>
        <w:autoSpaceDN w:val="0"/>
        <w:adjustRightInd w:val="0"/>
        <w:jc w:val="both"/>
        <w:rPr>
          <w:rFonts w:ascii="Times New Roman" w:hAnsi="Times New Roman" w:cs="Times New Roman"/>
          <w:color w:val="343434"/>
          <w:sz w:val="32"/>
          <w:szCs w:val="32"/>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273A66" w14:paraId="4281ACBE" w14:textId="77777777" w:rsidTr="00273A66">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D3AADF"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0F43C8">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4F2486"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38F7A8" w14:textId="77777777" w:rsidR="00273A66" w:rsidRPr="004E155F" w:rsidRDefault="00273A66" w:rsidP="00273A66">
            <w:pPr>
              <w:autoSpaceDE w:val="0"/>
              <w:autoSpaceDN w:val="0"/>
              <w:adjustRightInd w:val="0"/>
              <w:jc w:val="both"/>
              <w:rPr>
                <w:rFonts w:ascii="Times New Roman CYR" w:hAnsi="Times New Roman CYR" w:cs="Times New Roman CYR"/>
                <w:b/>
              </w:rPr>
            </w:pPr>
            <w:r>
              <w:rPr>
                <w:rFonts w:ascii="Times New Roman" w:hAnsi="Times New Roman" w:cs="Times New Roman"/>
                <w:color w:val="343434"/>
              </w:rPr>
              <w:t>у</w:t>
            </w:r>
            <w:r w:rsidRPr="004F3D74">
              <w:rPr>
                <w:rFonts w:ascii="Times New Roman" w:hAnsi="Times New Roman" w:cs="Times New Roman"/>
                <w:color w:val="343434"/>
              </w:rPr>
              <w:t>слуги поставки твердого топлива</w:t>
            </w:r>
          </w:p>
        </w:tc>
      </w:tr>
      <w:tr w:rsidR="00273A66" w14:paraId="677710B3" w14:textId="77777777" w:rsidTr="00273A66">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CCBE28"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A7C2CC"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E8E3C7" w14:textId="77777777" w:rsidR="00273A66" w:rsidRPr="00CA68D4"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color w:val="343434"/>
              </w:rPr>
              <w:t>у</w:t>
            </w:r>
            <w:r w:rsidRPr="004F3D74">
              <w:rPr>
                <w:rFonts w:ascii="Times New Roman" w:hAnsi="Times New Roman" w:cs="Times New Roman"/>
                <w:color w:val="343434"/>
              </w:rPr>
              <w:t>слуги вывоза твердых коммунальных отходов</w:t>
            </w:r>
          </w:p>
        </w:tc>
      </w:tr>
      <w:tr w:rsidR="00273A66" w14:paraId="1551E83E" w14:textId="77777777" w:rsidTr="00CD22B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auto"/>
            <w:tcMar>
              <w:top w:w="100" w:type="nil"/>
              <w:right w:w="100" w:type="nil"/>
            </w:tcMar>
          </w:tcPr>
          <w:p w14:paraId="5DC880D6" w14:textId="77777777" w:rsidR="00273A66" w:rsidRPr="00CF0A61"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CF0A61">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tcMar>
              <w:top w:w="100" w:type="nil"/>
              <w:right w:w="100" w:type="nil"/>
            </w:tcMar>
          </w:tcPr>
          <w:p w14:paraId="70037B77"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auto"/>
            <w:tcMar>
              <w:top w:w="100" w:type="nil"/>
              <w:right w:w="100" w:type="nil"/>
            </w:tcMar>
          </w:tcPr>
          <w:p w14:paraId="50A46962" w14:textId="77777777" w:rsidR="00273A66" w:rsidRPr="00E048AF" w:rsidRDefault="00273A66" w:rsidP="00273A66">
            <w:pPr>
              <w:widowControl w:val="0"/>
              <w:autoSpaceDE w:val="0"/>
              <w:autoSpaceDN w:val="0"/>
              <w:adjustRightInd w:val="0"/>
              <w:ind w:right="-1566"/>
              <w:jc w:val="both"/>
              <w:rPr>
                <w:rFonts w:ascii="Times New Roman" w:hAnsi="Times New Roman" w:cs="Times New Roman"/>
                <w:color w:val="343434"/>
              </w:rPr>
            </w:pPr>
            <w:r>
              <w:rPr>
                <w:rFonts w:ascii="Times New Roman" w:hAnsi="Times New Roman" w:cs="Times New Roman"/>
                <w:color w:val="343434"/>
              </w:rPr>
              <w:t>у</w:t>
            </w:r>
            <w:r w:rsidRPr="00E048AF">
              <w:rPr>
                <w:rFonts w:ascii="Times New Roman" w:hAnsi="Times New Roman" w:cs="Times New Roman"/>
                <w:color w:val="343434"/>
              </w:rPr>
              <w:t xml:space="preserve">слуги по поставке газа для обеспечения коммунально-бытовых </w:t>
            </w:r>
          </w:p>
          <w:p w14:paraId="4E6BB6D5" w14:textId="77777777" w:rsidR="00273A66" w:rsidRDefault="00273A66" w:rsidP="00273A66">
            <w:pPr>
              <w:widowControl w:val="0"/>
              <w:autoSpaceDE w:val="0"/>
              <w:autoSpaceDN w:val="0"/>
              <w:adjustRightInd w:val="0"/>
              <w:ind w:right="-1566"/>
              <w:jc w:val="both"/>
              <w:rPr>
                <w:rFonts w:ascii="Times New Roman" w:hAnsi="Times New Roman" w:cs="Times New Roman"/>
                <w:lang w:val="en-US"/>
              </w:rPr>
            </w:pPr>
            <w:r w:rsidRPr="00E048AF">
              <w:rPr>
                <w:rFonts w:ascii="Times New Roman" w:hAnsi="Times New Roman" w:cs="Times New Roman"/>
                <w:color w:val="343434"/>
              </w:rPr>
              <w:t>нужд граждан</w:t>
            </w:r>
          </w:p>
        </w:tc>
      </w:tr>
      <w:tr w:rsidR="00273A66" w14:paraId="79B2CC22" w14:textId="77777777" w:rsidTr="00273A66">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47445B" w14:textId="77777777" w:rsidR="00273A66" w:rsidRDefault="00273A66" w:rsidP="00273A66">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160285"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6B6947" w14:textId="77777777" w:rsidR="00273A66" w:rsidRPr="009134A8" w:rsidRDefault="00273A66" w:rsidP="00273A66">
            <w:pPr>
              <w:autoSpaceDE w:val="0"/>
              <w:autoSpaceDN w:val="0"/>
              <w:adjustRightInd w:val="0"/>
              <w:jc w:val="both"/>
              <w:rPr>
                <w:rFonts w:ascii="Times New Roman" w:hAnsi="Times New Roman" w:cs="Times New Roman"/>
              </w:rPr>
            </w:pPr>
            <w:r>
              <w:rPr>
                <w:rFonts w:ascii="Times New Roman" w:hAnsi="Times New Roman" w:cs="Times New Roman"/>
                <w:color w:val="343434"/>
              </w:rPr>
              <w:t>услуги</w:t>
            </w:r>
            <w:r w:rsidRPr="004F3D74">
              <w:rPr>
                <w:rFonts w:ascii="Times New Roman" w:hAnsi="Times New Roman" w:cs="Times New Roman"/>
                <w:color w:val="343434"/>
              </w:rPr>
              <w:t xml:space="preserve"> водоотведения в отсутствие централизованной канализации</w:t>
            </w:r>
          </w:p>
        </w:tc>
      </w:tr>
    </w:tbl>
    <w:p w14:paraId="2927156A" w14:textId="77777777" w:rsidR="00CD22B7" w:rsidRDefault="00CD22B7" w:rsidP="00CD22B7">
      <w:pPr>
        <w:jc w:val="both"/>
        <w:rPr>
          <w:rFonts w:ascii="Times New Roman" w:hAnsi="Times New Roman" w:cs="Times New Roman"/>
          <w:sz w:val="28"/>
          <w:szCs w:val="28"/>
        </w:rPr>
      </w:pPr>
    </w:p>
    <w:p w14:paraId="13F419F5" w14:textId="6948CE81" w:rsidR="00074E3D" w:rsidRPr="00CB3C4B" w:rsidRDefault="00CD22B7" w:rsidP="00CD22B7">
      <w:pPr>
        <w:jc w:val="both"/>
        <w:rPr>
          <w:rFonts w:ascii="Times New Roman" w:hAnsi="Times New Roman"/>
          <w:bCs/>
        </w:rPr>
      </w:pPr>
      <w:r>
        <w:rPr>
          <w:rFonts w:ascii="Times New Roman" w:hAnsi="Times New Roman" w:cs="Times New Roman"/>
          <w:sz w:val="28"/>
          <w:szCs w:val="28"/>
        </w:rPr>
        <w:t>19</w:t>
      </w:r>
      <w:r w:rsidR="00074E3D">
        <w:rPr>
          <w:rFonts w:ascii="Times New Roman" w:hAnsi="Times New Roman" w:cs="Times New Roman"/>
          <w:sz w:val="28"/>
          <w:szCs w:val="28"/>
        </w:rPr>
        <w:t xml:space="preserve">. </w:t>
      </w:r>
      <w:r w:rsidR="00074E3D" w:rsidRPr="00CB3C4B">
        <w:rPr>
          <w:rFonts w:ascii="Times New Roman" w:hAnsi="Times New Roman"/>
          <w:sz w:val="28"/>
          <w:szCs w:val="28"/>
        </w:rPr>
        <w:t>Выберите правильный ответ</w:t>
      </w:r>
      <w:r w:rsidR="00074E3D" w:rsidRPr="00CB3C4B">
        <w:rPr>
          <w:rFonts w:ascii="Times New Roman" w:hAnsi="Times New Roman"/>
        </w:rPr>
        <w:t xml:space="preserve">: </w:t>
      </w:r>
      <w:r w:rsidR="00074E3D" w:rsidRPr="00CB3C4B">
        <w:rPr>
          <w:rFonts w:ascii="Times New Roman" w:hAnsi="Times New Roman"/>
          <w:bCs/>
        </w:rPr>
        <w:t>С кем</w:t>
      </w:r>
      <w:r w:rsidR="00074E3D" w:rsidRPr="00CB3C4B">
        <w:rPr>
          <w:rFonts w:ascii="Times New Roman" w:hAnsi="Times New Roman"/>
          <w:bCs/>
          <w:sz w:val="28"/>
          <w:szCs w:val="28"/>
        </w:rPr>
        <w:t xml:space="preserve"> </w:t>
      </w:r>
      <w:r w:rsidR="00074E3D" w:rsidRPr="00CB3C4B">
        <w:rPr>
          <w:rFonts w:ascii="Times New Roman" w:hAnsi="Times New Roman"/>
          <w:bCs/>
        </w:rPr>
        <w:t>из граждан многоквартирного дома, заключает договора управления управляющая организация?</w:t>
      </w:r>
    </w:p>
    <w:p w14:paraId="16947CDC" w14:textId="15E8F30A" w:rsidR="00074E3D" w:rsidRPr="00CC00D5" w:rsidRDefault="00074E3D" w:rsidP="00074E3D">
      <w:pPr>
        <w:widowControl w:val="0"/>
        <w:autoSpaceDE w:val="0"/>
        <w:autoSpaceDN w:val="0"/>
        <w:adjustRightInd w:val="0"/>
        <w:jc w:val="both"/>
        <w:rPr>
          <w:color w:val="008000"/>
        </w:rPr>
      </w:pPr>
    </w:p>
    <w:p w14:paraId="5986C7E1" w14:textId="77777777" w:rsidR="00074E3D" w:rsidRPr="00CB3C4B" w:rsidRDefault="00074E3D" w:rsidP="00074E3D">
      <w:pPr>
        <w:widowControl w:val="0"/>
        <w:autoSpaceDE w:val="0"/>
        <w:autoSpaceDN w:val="0"/>
        <w:adjustRightInd w:val="0"/>
        <w:rPr>
          <w:rFonts w:ascii="Times" w:hAnsi="Times" w:cs="Times"/>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074E3D" w:rsidRPr="00CB3C4B" w14:paraId="4D132826" w14:textId="77777777" w:rsidTr="00074E3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2AEF947" w14:textId="77777777" w:rsidR="00074E3D" w:rsidRPr="00CB3C4B"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CB3C4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9DD9E8" w14:textId="77777777" w:rsidR="00074E3D" w:rsidRPr="00CB3C4B"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BD6D34" w14:textId="77777777" w:rsidR="00074E3D" w:rsidRPr="00CB3C4B" w:rsidRDefault="00074E3D" w:rsidP="00074E3D">
            <w:pPr>
              <w:autoSpaceDE w:val="0"/>
              <w:autoSpaceDN w:val="0"/>
              <w:adjustRightInd w:val="0"/>
              <w:jc w:val="both"/>
              <w:rPr>
                <w:rFonts w:ascii="Times New Roman CYR" w:hAnsi="Times New Roman CYR" w:cs="Times New Roman CYR"/>
                <w:b/>
              </w:rPr>
            </w:pPr>
            <w:r>
              <w:rPr>
                <w:rFonts w:ascii="Times New Roman" w:hAnsi="Times New Roman"/>
                <w:bCs/>
              </w:rPr>
              <w:t>с</w:t>
            </w:r>
            <w:r w:rsidRPr="00CB3C4B">
              <w:rPr>
                <w:rFonts w:ascii="Times New Roman" w:hAnsi="Times New Roman"/>
                <w:bCs/>
              </w:rPr>
              <w:t xml:space="preserve"> председателем Совета МКД</w:t>
            </w:r>
          </w:p>
        </w:tc>
      </w:tr>
      <w:tr w:rsidR="00074E3D" w:rsidRPr="00CB3C4B" w14:paraId="72D086F7" w14:textId="77777777" w:rsidTr="00074E3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F825D9" w14:textId="77777777" w:rsidR="00074E3D" w:rsidRPr="00CB3C4B"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CB3C4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D0F330" w14:textId="77777777" w:rsidR="00074E3D" w:rsidRPr="00CB3C4B"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0E4DEE" w14:textId="77777777" w:rsidR="00074E3D" w:rsidRPr="00C44586"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bCs/>
              </w:rPr>
              <w:t>с</w:t>
            </w:r>
            <w:r w:rsidRPr="00CB3C4B">
              <w:rPr>
                <w:rFonts w:ascii="Times New Roman" w:hAnsi="Times New Roman"/>
                <w:bCs/>
              </w:rPr>
              <w:t xml:space="preserve"> каждым нанимателем жилых помещений в данном доме</w:t>
            </w:r>
          </w:p>
        </w:tc>
      </w:tr>
      <w:tr w:rsidR="00074E3D" w:rsidRPr="00CB3C4B" w14:paraId="0C678635" w14:textId="77777777" w:rsidTr="00074E3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D693F6" w14:textId="77777777" w:rsidR="00074E3D" w:rsidRPr="00CB3C4B"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CB3C4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F7234C" w14:textId="77777777" w:rsidR="00074E3D" w:rsidRPr="00CB3C4B"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122023" w14:textId="77777777" w:rsidR="00074E3D" w:rsidRPr="00C44586" w:rsidRDefault="00074E3D" w:rsidP="00074E3D">
            <w:pPr>
              <w:widowControl w:val="0"/>
              <w:autoSpaceDE w:val="0"/>
              <w:autoSpaceDN w:val="0"/>
              <w:adjustRightInd w:val="0"/>
              <w:ind w:right="-1566"/>
              <w:jc w:val="both"/>
              <w:rPr>
                <w:rFonts w:ascii="Times New Roman" w:hAnsi="Times New Roman"/>
              </w:rPr>
            </w:pPr>
            <w:r>
              <w:rPr>
                <w:rFonts w:ascii="Times New Roman" w:hAnsi="Times New Roman"/>
                <w:bCs/>
              </w:rPr>
              <w:t>с</w:t>
            </w:r>
            <w:r w:rsidRPr="00CB3C4B">
              <w:rPr>
                <w:rFonts w:ascii="Times New Roman" w:hAnsi="Times New Roman"/>
                <w:bCs/>
              </w:rPr>
              <w:t xml:space="preserve"> представителем, коллегиально избранным собственниками</w:t>
            </w:r>
          </w:p>
        </w:tc>
      </w:tr>
      <w:tr w:rsidR="00074E3D" w:rsidRPr="00CB3C4B" w14:paraId="6F7A9FA6" w14:textId="77777777" w:rsidTr="00074E3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94482A" w14:textId="77777777" w:rsidR="00074E3D" w:rsidRPr="00CB3C4B" w:rsidRDefault="00074E3D" w:rsidP="00074E3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CB3C4B">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A16AD6" w14:textId="77777777" w:rsidR="00074E3D" w:rsidRPr="00CB3C4B" w:rsidRDefault="00074E3D" w:rsidP="0007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8C5A8D" w14:textId="77777777" w:rsidR="00074E3D" w:rsidRPr="00CB3C4B" w:rsidRDefault="00074E3D" w:rsidP="00074E3D">
            <w:pPr>
              <w:autoSpaceDE w:val="0"/>
              <w:autoSpaceDN w:val="0"/>
              <w:adjustRightInd w:val="0"/>
              <w:jc w:val="both"/>
              <w:rPr>
                <w:rFonts w:ascii="Times New Roman" w:hAnsi="Times New Roman"/>
              </w:rPr>
            </w:pPr>
            <w:r>
              <w:rPr>
                <w:rFonts w:ascii="Times New Roman" w:hAnsi="Times New Roman"/>
                <w:bCs/>
              </w:rPr>
              <w:t>с</w:t>
            </w:r>
            <w:r w:rsidRPr="00CB3C4B">
              <w:rPr>
                <w:rFonts w:ascii="Times New Roman" w:hAnsi="Times New Roman"/>
                <w:bCs/>
              </w:rPr>
              <w:t xml:space="preserve"> каждым собственником помещений в данном доме</w:t>
            </w:r>
          </w:p>
        </w:tc>
      </w:tr>
    </w:tbl>
    <w:p w14:paraId="73E7667E" w14:textId="0F53E87C" w:rsidR="001008B7" w:rsidRPr="00EC7279" w:rsidRDefault="001008B7" w:rsidP="00970090">
      <w:pPr>
        <w:widowControl w:val="0"/>
        <w:autoSpaceDE w:val="0"/>
        <w:autoSpaceDN w:val="0"/>
        <w:adjustRightInd w:val="0"/>
        <w:jc w:val="both"/>
        <w:rPr>
          <w:rFonts w:ascii="Times New Roman CYR" w:hAnsi="Times New Roman CYR" w:cs="Times New Roman CYR"/>
          <w:sz w:val="28"/>
          <w:szCs w:val="28"/>
        </w:rPr>
      </w:pPr>
    </w:p>
    <w:p w14:paraId="46715E81" w14:textId="1166B238" w:rsidR="00970090" w:rsidRPr="00621FC3" w:rsidRDefault="00970090" w:rsidP="00970090">
      <w:pPr>
        <w:pStyle w:val="a6"/>
        <w:ind w:left="34"/>
        <w:jc w:val="both"/>
        <w:rPr>
          <w:rFonts w:ascii="Times New Roman" w:hAnsi="Times New Roman" w:cs="Times New Roman"/>
          <w:b/>
          <w:color w:val="222222"/>
          <w:sz w:val="28"/>
          <w:szCs w:val="28"/>
        </w:rPr>
      </w:pPr>
      <w:r>
        <w:rPr>
          <w:rFonts w:ascii="Times New Roman" w:hAnsi="Times New Roman" w:cs="Times New Roman"/>
          <w:b/>
          <w:sz w:val="28"/>
          <w:szCs w:val="28"/>
        </w:rPr>
        <w:t xml:space="preserve">Блок 4. </w:t>
      </w:r>
      <w:r w:rsidR="001008B7" w:rsidRPr="00F91B42">
        <w:rPr>
          <w:rFonts w:ascii="Times New Roman" w:hAnsi="Times New Roman"/>
          <w:b/>
          <w:sz w:val="28"/>
          <w:szCs w:val="28"/>
        </w:rPr>
        <w:t xml:space="preserve">Обеспечение </w:t>
      </w:r>
      <w:r w:rsidR="001008B7" w:rsidRPr="00BB1FEA">
        <w:rPr>
          <w:rFonts w:ascii="Times New Roman" w:hAnsi="Times New Roman"/>
          <w:b/>
          <w:sz w:val="28"/>
          <w:szCs w:val="28"/>
        </w:rPr>
        <w:t>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w:t>
      </w:r>
    </w:p>
    <w:p w14:paraId="00408902" w14:textId="77777777" w:rsidR="00421495" w:rsidRDefault="00421495" w:rsidP="00CD22B7">
      <w:pPr>
        <w:widowControl w:val="0"/>
        <w:autoSpaceDE w:val="0"/>
        <w:autoSpaceDN w:val="0"/>
        <w:adjustRightInd w:val="0"/>
        <w:jc w:val="both"/>
        <w:rPr>
          <w:rFonts w:ascii="Times New Roman" w:hAnsi="Times New Roman" w:cs="Times New Roman"/>
          <w:sz w:val="28"/>
          <w:szCs w:val="28"/>
        </w:rPr>
      </w:pPr>
    </w:p>
    <w:p w14:paraId="060C558C" w14:textId="6A70EFFE" w:rsidR="00421495" w:rsidRDefault="00CD22B7" w:rsidP="00CD22B7">
      <w:pPr>
        <w:widowControl w:val="0"/>
        <w:autoSpaceDE w:val="0"/>
        <w:autoSpaceDN w:val="0"/>
        <w:adjustRightInd w:val="0"/>
        <w:jc w:val="both"/>
      </w:pPr>
      <w:r>
        <w:rPr>
          <w:rFonts w:ascii="Times New Roman" w:hAnsi="Times New Roman" w:cs="Times New Roman"/>
          <w:sz w:val="28"/>
          <w:szCs w:val="28"/>
        </w:rPr>
        <w:t>20</w:t>
      </w:r>
      <w:r w:rsidR="00421495">
        <w:rPr>
          <w:rFonts w:ascii="Times New Roman" w:hAnsi="Times New Roman" w:cs="Times New Roman"/>
          <w:sz w:val="28"/>
          <w:szCs w:val="28"/>
        </w:rPr>
        <w:t>.</w:t>
      </w:r>
      <w:r w:rsidR="00421495" w:rsidRPr="001E4FC9">
        <w:rPr>
          <w:rFonts w:ascii="Times New Roman" w:hAnsi="Times New Roman" w:cs="Times New Roman"/>
          <w:sz w:val="28"/>
          <w:szCs w:val="28"/>
        </w:rPr>
        <w:t xml:space="preserve"> Выберите все правильные ответы</w:t>
      </w:r>
      <w:r w:rsidR="00421495">
        <w:rPr>
          <w:rFonts w:ascii="Times New Roman" w:hAnsi="Times New Roman" w:cs="Times New Roman"/>
        </w:rPr>
        <w:t xml:space="preserve">: </w:t>
      </w:r>
      <w:r w:rsidR="00421495">
        <w:rPr>
          <w:rFonts w:ascii="Times New Roman CYR" w:hAnsi="Times New Roman CYR" w:cs="Times New Roman CYR"/>
        </w:rPr>
        <w:t xml:space="preserve">Каковы основные причины изменения  </w:t>
      </w:r>
      <w:r w:rsidR="00421495" w:rsidRPr="004F3D74">
        <w:t>технико</w:t>
      </w:r>
      <w:r w:rsidR="00421495" w:rsidRPr="004F3D74">
        <w:rPr>
          <w:rFonts w:ascii="Courier" w:hAnsi="Courier" w:cs="Courier"/>
        </w:rPr>
        <w:t>-</w:t>
      </w:r>
      <w:r w:rsidR="00421495" w:rsidRPr="004F3D74">
        <w:t>экономических</w:t>
      </w:r>
      <w:r w:rsidR="00421495" w:rsidRPr="004F3D74">
        <w:rPr>
          <w:rFonts w:ascii="Courier" w:hAnsi="Courier" w:cs="Courier"/>
        </w:rPr>
        <w:t xml:space="preserve"> </w:t>
      </w:r>
      <w:r w:rsidR="00421495" w:rsidRPr="004F3D74">
        <w:t>характеристик</w:t>
      </w:r>
      <w:r w:rsidR="00421495" w:rsidRPr="004F3D74">
        <w:rPr>
          <w:rFonts w:ascii="Courier" w:hAnsi="Courier" w:cs="Courier"/>
        </w:rPr>
        <w:t xml:space="preserve">  </w:t>
      </w:r>
      <w:r w:rsidR="00421495" w:rsidRPr="004F3D74">
        <w:t>инженерных</w:t>
      </w:r>
      <w:r w:rsidR="00421495" w:rsidRPr="004F3D74">
        <w:rPr>
          <w:rFonts w:ascii="Courier" w:hAnsi="Courier" w:cs="Courier"/>
        </w:rPr>
        <w:t xml:space="preserve"> </w:t>
      </w:r>
      <w:r w:rsidR="00421495" w:rsidRPr="004F3D74">
        <w:t>систем</w:t>
      </w:r>
      <w:r w:rsidR="00421495" w:rsidRPr="004F3D74">
        <w:rPr>
          <w:rFonts w:ascii="Courier" w:hAnsi="Courier" w:cs="Courier"/>
        </w:rPr>
        <w:t xml:space="preserve"> </w:t>
      </w:r>
      <w:r w:rsidR="00421495" w:rsidRPr="004F3D74">
        <w:rPr>
          <w:rFonts w:ascii="Times New Roman" w:hAnsi="Times New Roman" w:cs="Times New Roman"/>
        </w:rPr>
        <w:t xml:space="preserve">теплоснабжения </w:t>
      </w:r>
      <w:r w:rsidR="00421495" w:rsidRPr="004F3D74">
        <w:t xml:space="preserve">здания? </w:t>
      </w:r>
    </w:p>
    <w:p w14:paraId="223A8200" w14:textId="5489662A" w:rsidR="00421495" w:rsidRPr="00397895" w:rsidRDefault="00421495" w:rsidP="00421495">
      <w:pPr>
        <w:widowControl w:val="0"/>
        <w:autoSpaceDE w:val="0"/>
        <w:autoSpaceDN w:val="0"/>
        <w:adjustRightInd w:val="0"/>
        <w:jc w:val="both"/>
        <w:rPr>
          <w:color w:val="008000"/>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21495" w14:paraId="2BB92E3B" w14:textId="77777777" w:rsidTr="0042149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99FEEF"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D5F4DB"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21F7431" w14:textId="77777777" w:rsidR="00421495" w:rsidRPr="004E155F" w:rsidRDefault="00421495" w:rsidP="00421495">
            <w:pPr>
              <w:autoSpaceDE w:val="0"/>
              <w:autoSpaceDN w:val="0"/>
              <w:adjustRightInd w:val="0"/>
              <w:jc w:val="both"/>
              <w:rPr>
                <w:rFonts w:ascii="Times New Roman CYR" w:hAnsi="Times New Roman CYR" w:cs="Times New Roman CYR"/>
                <w:b/>
              </w:rPr>
            </w:pPr>
            <w:r>
              <w:rPr>
                <w:rFonts w:ascii="Times New Roman" w:hAnsi="Times New Roman" w:cs="Times New Roman"/>
                <w:color w:val="343434"/>
              </w:rPr>
              <w:t>и</w:t>
            </w:r>
            <w:r w:rsidRPr="004F3D74">
              <w:rPr>
                <w:rFonts w:ascii="Times New Roman" w:hAnsi="Times New Roman" w:cs="Times New Roman"/>
                <w:color w:val="343434"/>
              </w:rPr>
              <w:t>зменение пропускной способности труб внутридомовой сети теплоснабжения</w:t>
            </w:r>
          </w:p>
        </w:tc>
      </w:tr>
      <w:tr w:rsidR="00421495" w14:paraId="2C20915F" w14:textId="77777777" w:rsidTr="0042149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2F4A46"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414C28"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133D38"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color w:val="343434"/>
              </w:rPr>
              <w:t>н</w:t>
            </w:r>
            <w:r w:rsidRPr="004F3D74">
              <w:rPr>
                <w:rFonts w:ascii="Times New Roman" w:hAnsi="Times New Roman" w:cs="Times New Roman"/>
                <w:color w:val="343434"/>
              </w:rPr>
              <w:t>арушение тепловой изоляции труб</w:t>
            </w:r>
          </w:p>
        </w:tc>
      </w:tr>
      <w:tr w:rsidR="00421495" w14:paraId="21369845" w14:textId="77777777" w:rsidTr="0042149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75B603"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D47C63"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B4C000" w14:textId="77777777" w:rsidR="00421495" w:rsidRPr="00CA68D4" w:rsidRDefault="00421495" w:rsidP="00421495">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color w:val="333333"/>
              </w:rPr>
              <w:t>к</w:t>
            </w:r>
            <w:r w:rsidRPr="004F3D74">
              <w:rPr>
                <w:rFonts w:ascii="Times New Roman" w:hAnsi="Times New Roman" w:cs="Times New Roman"/>
                <w:color w:val="333333"/>
              </w:rPr>
              <w:t>оррозия металла для металлических труб</w:t>
            </w:r>
          </w:p>
        </w:tc>
      </w:tr>
      <w:tr w:rsidR="00421495" w14:paraId="78FBBD79" w14:textId="77777777" w:rsidTr="0042149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7C417E" w14:textId="77777777" w:rsidR="00421495" w:rsidRDefault="00421495" w:rsidP="00421495">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E961FB"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60A08B" w14:textId="77777777" w:rsidR="00421495" w:rsidRPr="009134A8" w:rsidRDefault="00421495" w:rsidP="00421495">
            <w:pPr>
              <w:autoSpaceDE w:val="0"/>
              <w:autoSpaceDN w:val="0"/>
              <w:adjustRightInd w:val="0"/>
              <w:jc w:val="both"/>
              <w:rPr>
                <w:rFonts w:ascii="Times New Roman" w:hAnsi="Times New Roman" w:cs="Times New Roman"/>
              </w:rPr>
            </w:pPr>
            <w:r>
              <w:rPr>
                <w:rFonts w:ascii="Times New Roman" w:hAnsi="Times New Roman" w:cs="Times New Roman"/>
                <w:color w:val="343434"/>
              </w:rPr>
              <w:t>с</w:t>
            </w:r>
            <w:r w:rsidRPr="004F3D74">
              <w:rPr>
                <w:rFonts w:ascii="Times New Roman" w:hAnsi="Times New Roman" w:cs="Times New Roman"/>
                <w:color w:val="343434"/>
              </w:rPr>
              <w:t>нижение тепловых характеристик ограждающих конструкций здания</w:t>
            </w:r>
          </w:p>
        </w:tc>
      </w:tr>
      <w:tr w:rsidR="00421495" w14:paraId="56985CB8" w14:textId="77777777" w:rsidTr="00421495">
        <w:trPr>
          <w:trHeight w:val="626"/>
        </w:trPr>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A0C803" w14:textId="77777777" w:rsidR="00421495" w:rsidRDefault="00421495" w:rsidP="00421495">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25FB12"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1DD59B" w14:textId="77777777" w:rsidR="00421495" w:rsidRPr="009134A8" w:rsidRDefault="00421495" w:rsidP="00421495">
            <w:pPr>
              <w:widowControl w:val="0"/>
              <w:autoSpaceDE w:val="0"/>
              <w:autoSpaceDN w:val="0"/>
              <w:adjustRightInd w:val="0"/>
              <w:jc w:val="both"/>
              <w:rPr>
                <w:rFonts w:ascii="Times New Roman" w:hAnsi="Times New Roman" w:cs="Times New Roman"/>
              </w:rPr>
            </w:pPr>
            <w:r>
              <w:rPr>
                <w:rFonts w:ascii="Times New Roman CYR" w:hAnsi="Times New Roman CYR" w:cs="Times New Roman CYR"/>
              </w:rPr>
              <w:t>нарушение работоспособности вентилей и задвижек в системе теплоснабжения здания</w:t>
            </w:r>
          </w:p>
        </w:tc>
      </w:tr>
    </w:tbl>
    <w:p w14:paraId="2E29EEA3" w14:textId="77777777" w:rsidR="00421495" w:rsidRPr="004F3D74" w:rsidRDefault="00421495" w:rsidP="00421495">
      <w:pPr>
        <w:widowControl w:val="0"/>
        <w:autoSpaceDE w:val="0"/>
        <w:autoSpaceDN w:val="0"/>
        <w:adjustRightInd w:val="0"/>
        <w:jc w:val="both"/>
      </w:pPr>
    </w:p>
    <w:p w14:paraId="19B4BD5B" w14:textId="1B4A60BE" w:rsidR="00421495" w:rsidRDefault="00CD22B7" w:rsidP="00CD22B7">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21</w:t>
      </w:r>
      <w:r w:rsidR="00421495">
        <w:rPr>
          <w:rFonts w:ascii="Times New Roman" w:hAnsi="Times New Roman" w:cs="Times New Roman"/>
          <w:sz w:val="28"/>
          <w:szCs w:val="28"/>
        </w:rPr>
        <w:t>.</w:t>
      </w:r>
      <w:r w:rsidR="00421495" w:rsidRPr="001E4FC9">
        <w:rPr>
          <w:rFonts w:ascii="Times New Roman" w:hAnsi="Times New Roman" w:cs="Times New Roman"/>
          <w:sz w:val="28"/>
          <w:szCs w:val="28"/>
        </w:rPr>
        <w:t xml:space="preserve"> Выберите все правильные ответы</w:t>
      </w:r>
      <w:r w:rsidR="00421495">
        <w:rPr>
          <w:rFonts w:ascii="Times New Roman" w:hAnsi="Times New Roman" w:cs="Times New Roman"/>
        </w:rPr>
        <w:t xml:space="preserve">: </w:t>
      </w:r>
      <w:r w:rsidR="00421495">
        <w:rPr>
          <w:rFonts w:ascii="Times New Roman CYR" w:hAnsi="Times New Roman CYR" w:cs="Times New Roman CYR"/>
        </w:rPr>
        <w:t xml:space="preserve">Какие технические методы и экономические </w:t>
      </w:r>
      <w:r w:rsidR="00421495">
        <w:rPr>
          <w:rFonts w:ascii="Times New Roman CYR" w:hAnsi="Times New Roman CYR" w:cs="Times New Roman CYR"/>
        </w:rPr>
        <w:lastRenderedPageBreak/>
        <w:t xml:space="preserve">механизмы применяются сегодня для снижения энергоемкости зданий? </w:t>
      </w:r>
    </w:p>
    <w:p w14:paraId="00DBFA6F" w14:textId="77777777" w:rsidR="00421495" w:rsidRPr="00691475" w:rsidRDefault="00421495" w:rsidP="00421495">
      <w:pPr>
        <w:widowControl w:val="0"/>
        <w:autoSpaceDE w:val="0"/>
        <w:autoSpaceDN w:val="0"/>
        <w:adjustRightInd w:val="0"/>
        <w:jc w:val="both"/>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21495" w14:paraId="56671B57" w14:textId="77777777" w:rsidTr="0042149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231DB0"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36A69A"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A25A19" w14:textId="77777777" w:rsidR="00421495" w:rsidRPr="004E155F" w:rsidRDefault="00421495" w:rsidP="00421495">
            <w:pPr>
              <w:autoSpaceDE w:val="0"/>
              <w:autoSpaceDN w:val="0"/>
              <w:adjustRightInd w:val="0"/>
              <w:jc w:val="both"/>
              <w:rPr>
                <w:rFonts w:ascii="Times New Roman CYR" w:hAnsi="Times New Roman CYR" w:cs="Times New Roman CYR"/>
                <w:b/>
              </w:rPr>
            </w:pPr>
            <w:r>
              <w:rPr>
                <w:rFonts w:ascii="Times New Roman" w:hAnsi="Times New Roman" w:cs="Times New Roman"/>
                <w:color w:val="343434"/>
              </w:rPr>
              <w:t>утепление фасадов зданий</w:t>
            </w:r>
          </w:p>
        </w:tc>
      </w:tr>
      <w:tr w:rsidR="00421495" w14:paraId="3C57360F" w14:textId="77777777" w:rsidTr="0042149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90C387"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A9F399"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F32174" w14:textId="77777777" w:rsidR="00421495" w:rsidRPr="00CA68D4"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color w:val="343434"/>
              </w:rPr>
              <w:t>у</w:t>
            </w:r>
            <w:r w:rsidRPr="004F3D74">
              <w:rPr>
                <w:rFonts w:ascii="Times New Roman" w:hAnsi="Times New Roman" w:cs="Times New Roman"/>
                <w:color w:val="343434"/>
              </w:rPr>
              <w:t>становка приборов учета потребляемых ресурсов</w:t>
            </w:r>
          </w:p>
        </w:tc>
      </w:tr>
      <w:tr w:rsidR="00421495" w14:paraId="1DDBC0F8" w14:textId="77777777" w:rsidTr="0042149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C1ABE5"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EC7737"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A638BE" w14:textId="77777777" w:rsidR="00421495" w:rsidRDefault="00421495" w:rsidP="00421495">
            <w:pPr>
              <w:widowControl w:val="0"/>
              <w:autoSpaceDE w:val="0"/>
              <w:autoSpaceDN w:val="0"/>
              <w:adjustRightInd w:val="0"/>
              <w:ind w:right="-1566"/>
              <w:jc w:val="both"/>
              <w:rPr>
                <w:rFonts w:ascii="Times New Roman" w:hAnsi="Times New Roman" w:cs="Times New Roman"/>
                <w:lang w:val="en-US"/>
              </w:rPr>
            </w:pPr>
            <w:r>
              <w:rPr>
                <w:rFonts w:ascii="Times New Roman" w:hAnsi="Times New Roman" w:cs="Times New Roman"/>
                <w:color w:val="343434"/>
              </w:rPr>
              <w:t>э</w:t>
            </w:r>
            <w:r w:rsidRPr="004F3D74">
              <w:rPr>
                <w:rFonts w:ascii="Times New Roman" w:hAnsi="Times New Roman" w:cs="Times New Roman"/>
                <w:color w:val="343434"/>
              </w:rPr>
              <w:t>нергосервисные контракты</w:t>
            </w:r>
          </w:p>
        </w:tc>
      </w:tr>
      <w:tr w:rsidR="00421495" w14:paraId="07E1E5FB" w14:textId="77777777" w:rsidTr="0042149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86ABCF" w14:textId="77777777" w:rsidR="00421495" w:rsidRDefault="00421495" w:rsidP="00421495">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79E323" w14:textId="77777777" w:rsidR="00421495" w:rsidRDefault="00421495" w:rsidP="0042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60BA5BD" w14:textId="77777777" w:rsidR="00421495" w:rsidRPr="009134A8" w:rsidRDefault="00421495" w:rsidP="00421495">
            <w:pPr>
              <w:autoSpaceDE w:val="0"/>
              <w:autoSpaceDN w:val="0"/>
              <w:adjustRightInd w:val="0"/>
              <w:jc w:val="both"/>
              <w:rPr>
                <w:rFonts w:ascii="Times New Roman" w:hAnsi="Times New Roman" w:cs="Times New Roman"/>
              </w:rPr>
            </w:pPr>
            <w:r>
              <w:rPr>
                <w:rFonts w:ascii="Times New Roman" w:hAnsi="Times New Roman" w:cs="Times New Roman"/>
                <w:color w:val="343434"/>
              </w:rPr>
              <w:t>и</w:t>
            </w:r>
            <w:r w:rsidRPr="004F3D74">
              <w:rPr>
                <w:rFonts w:ascii="Times New Roman" w:hAnsi="Times New Roman" w:cs="Times New Roman"/>
                <w:color w:val="343434"/>
              </w:rPr>
              <w:t>спользование нетрадици</w:t>
            </w:r>
            <w:r>
              <w:rPr>
                <w:rFonts w:ascii="Times New Roman" w:hAnsi="Times New Roman" w:cs="Times New Roman"/>
                <w:color w:val="343434"/>
              </w:rPr>
              <w:t>онных источников энергии</w:t>
            </w:r>
          </w:p>
        </w:tc>
      </w:tr>
    </w:tbl>
    <w:p w14:paraId="064347AB" w14:textId="77777777" w:rsidR="00970090" w:rsidRPr="004A1862" w:rsidRDefault="00970090" w:rsidP="00970090">
      <w:pPr>
        <w:jc w:val="both"/>
        <w:rPr>
          <w:rFonts w:ascii="Times New Roman" w:hAnsi="Times New Roman" w:cs="Times New Roman"/>
          <w:b/>
          <w:color w:val="222222"/>
          <w:sz w:val="28"/>
          <w:szCs w:val="28"/>
        </w:rPr>
      </w:pPr>
    </w:p>
    <w:p w14:paraId="15CC5F5D" w14:textId="3F2B9B44" w:rsidR="00967A33" w:rsidRDefault="00ED7D6A" w:rsidP="00967A33">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22</w:t>
      </w:r>
      <w:r w:rsidR="00B23300">
        <w:rPr>
          <w:rFonts w:ascii="Times New Roman" w:hAnsi="Times New Roman" w:cs="Times New Roman"/>
          <w:sz w:val="28"/>
          <w:szCs w:val="28"/>
        </w:rPr>
        <w:t>.</w:t>
      </w:r>
      <w:r w:rsidR="001008B7">
        <w:rPr>
          <w:rFonts w:ascii="Times New Roman" w:hAnsi="Times New Roman" w:cs="Times New Roman"/>
          <w:sz w:val="28"/>
          <w:szCs w:val="28"/>
        </w:rPr>
        <w:t xml:space="preserve"> </w:t>
      </w:r>
      <w:r w:rsidR="00970090">
        <w:rPr>
          <w:rFonts w:ascii="Times New Roman" w:hAnsi="Times New Roman" w:cs="Times New Roman"/>
        </w:rPr>
        <w:t xml:space="preserve"> </w:t>
      </w:r>
      <w:r w:rsidR="001008B7">
        <w:rPr>
          <w:rFonts w:ascii="Times New Roman" w:hAnsi="Times New Roman"/>
          <w:sz w:val="28"/>
          <w:szCs w:val="28"/>
        </w:rPr>
        <w:t>Выберите правильный</w:t>
      </w:r>
      <w:r w:rsidR="001008B7" w:rsidRPr="00C81F0F">
        <w:rPr>
          <w:rFonts w:ascii="Times New Roman" w:hAnsi="Times New Roman"/>
          <w:sz w:val="28"/>
          <w:szCs w:val="28"/>
        </w:rPr>
        <w:t xml:space="preserve"> ответ</w:t>
      </w:r>
      <w:r w:rsidR="001008B7">
        <w:rPr>
          <w:rFonts w:ascii="Times New Roman" w:hAnsi="Times New Roman"/>
        </w:rPr>
        <w:t xml:space="preserve">: </w:t>
      </w:r>
      <w:r w:rsidR="00967A33">
        <w:rPr>
          <w:rFonts w:ascii="Times New Roman CYR" w:hAnsi="Times New Roman CYR" w:cs="Times New Roman CYR"/>
        </w:rPr>
        <w:t xml:space="preserve">В случае расхождения </w:t>
      </w:r>
      <w:r w:rsidR="00967A33" w:rsidRPr="009E1C9A">
        <w:rPr>
          <w:rFonts w:ascii="Times New Roman CYR" w:hAnsi="Times New Roman CYR" w:cs="Times New Roman CYR"/>
        </w:rPr>
        <w:t>(противоречия) сведений о составе общего имущества</w:t>
      </w:r>
      <w:r w:rsidR="00967A33">
        <w:rPr>
          <w:rFonts w:ascii="Times New Roman CYR" w:hAnsi="Times New Roman CYR" w:cs="Times New Roman CYR"/>
        </w:rPr>
        <w:t xml:space="preserve"> МКД сведения какого источника имеют приоритет?</w:t>
      </w:r>
    </w:p>
    <w:p w14:paraId="544C2DEC" w14:textId="551B5D05" w:rsidR="001008B7" w:rsidRPr="00691475" w:rsidRDefault="001008B7" w:rsidP="001008B7">
      <w:pPr>
        <w:widowControl w:val="0"/>
        <w:autoSpaceDE w:val="0"/>
        <w:autoSpaceDN w:val="0"/>
        <w:adjustRightInd w:val="0"/>
        <w:jc w:val="both"/>
        <w:rPr>
          <w:rFonts w:ascii="Times New Roman CYR" w:hAnsi="Times New Roman CYR" w:cs="Times New Roman CYR"/>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1008B7" w:rsidRPr="00A50796" w14:paraId="706C487A"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8A8B68" w14:textId="77777777" w:rsidR="001008B7" w:rsidRPr="00024524"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024524">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12D200"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0F0CD7" w14:textId="3856172F" w:rsidR="001008B7" w:rsidRPr="00A50796" w:rsidRDefault="006176A3" w:rsidP="001008B7">
            <w:pPr>
              <w:autoSpaceDE w:val="0"/>
              <w:autoSpaceDN w:val="0"/>
              <w:adjustRightInd w:val="0"/>
              <w:jc w:val="both"/>
              <w:rPr>
                <w:rFonts w:ascii="Times New Roman CYR" w:hAnsi="Times New Roman CYR" w:cs="Times New Roman CYR"/>
                <w:b/>
              </w:rPr>
            </w:pPr>
            <w:r>
              <w:rPr>
                <w:rFonts w:ascii="Times New Roman" w:hAnsi="Times New Roman"/>
                <w:color w:val="343434"/>
              </w:rPr>
              <w:t>с</w:t>
            </w:r>
            <w:r w:rsidR="00724761" w:rsidRPr="0076047C">
              <w:rPr>
                <w:rFonts w:ascii="Times New Roman" w:hAnsi="Times New Roman"/>
                <w:color w:val="343434"/>
              </w:rPr>
              <w:t xml:space="preserve">ведения </w:t>
            </w:r>
            <w:r w:rsidR="00724761" w:rsidRPr="009E1C9A">
              <w:rPr>
                <w:rFonts w:ascii="Times New Roman" w:hAnsi="Times New Roman"/>
                <w:color w:val="343434"/>
              </w:rPr>
              <w:t>Едино</w:t>
            </w:r>
            <w:r w:rsidR="00724761">
              <w:rPr>
                <w:rFonts w:ascii="Times New Roman" w:hAnsi="Times New Roman"/>
                <w:color w:val="343434"/>
              </w:rPr>
              <w:t>го</w:t>
            </w:r>
            <w:r w:rsidR="00724761" w:rsidRPr="009E1C9A">
              <w:rPr>
                <w:rFonts w:ascii="Times New Roman" w:hAnsi="Times New Roman"/>
                <w:color w:val="343434"/>
              </w:rPr>
              <w:t xml:space="preserve"> государственно</w:t>
            </w:r>
            <w:r w:rsidR="00724761">
              <w:rPr>
                <w:rFonts w:ascii="Times New Roman" w:hAnsi="Times New Roman"/>
                <w:color w:val="343434"/>
              </w:rPr>
              <w:t>го</w:t>
            </w:r>
            <w:r w:rsidR="00724761" w:rsidRPr="009E1C9A">
              <w:rPr>
                <w:rFonts w:ascii="Times New Roman" w:hAnsi="Times New Roman"/>
                <w:color w:val="343434"/>
              </w:rPr>
              <w:t xml:space="preserve"> реестр</w:t>
            </w:r>
            <w:r w:rsidR="00724761">
              <w:rPr>
                <w:rFonts w:ascii="Times New Roman" w:hAnsi="Times New Roman"/>
                <w:color w:val="343434"/>
              </w:rPr>
              <w:t>а</w:t>
            </w:r>
            <w:r w:rsidR="00724761" w:rsidRPr="009E1C9A">
              <w:rPr>
                <w:rFonts w:ascii="Times New Roman" w:hAnsi="Times New Roman"/>
                <w:color w:val="343434"/>
              </w:rPr>
              <w:t xml:space="preserve"> прав на недвижимое имущество и сделок с ним</w:t>
            </w:r>
          </w:p>
        </w:tc>
      </w:tr>
      <w:tr w:rsidR="001008B7" w:rsidRPr="00A50796" w14:paraId="5ABE9E8D" w14:textId="77777777" w:rsidTr="001008B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256F41"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29B8B4"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C907B5" w14:textId="77777777" w:rsidR="006176A3" w:rsidRDefault="006176A3"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olor w:val="343434"/>
              </w:rPr>
            </w:pPr>
            <w:r>
              <w:rPr>
                <w:rFonts w:ascii="Times New Roman" w:hAnsi="Times New Roman"/>
                <w:color w:val="343434"/>
              </w:rPr>
              <w:t>с</w:t>
            </w:r>
            <w:r w:rsidR="001008B7" w:rsidRPr="00A50796">
              <w:rPr>
                <w:rFonts w:ascii="Times New Roman" w:hAnsi="Times New Roman"/>
                <w:color w:val="343434"/>
              </w:rPr>
              <w:t>ведения</w:t>
            </w:r>
            <w:r w:rsidR="00724761">
              <w:rPr>
                <w:rFonts w:ascii="Times New Roman" w:hAnsi="Times New Roman"/>
                <w:color w:val="343434"/>
              </w:rPr>
              <w:t xml:space="preserve">, содержащиеся в документации </w:t>
            </w:r>
            <w:r w:rsidR="001008B7" w:rsidRPr="00A50796">
              <w:rPr>
                <w:rFonts w:ascii="Times New Roman" w:hAnsi="Times New Roman"/>
                <w:color w:val="343434"/>
              </w:rPr>
              <w:t xml:space="preserve"> государственного </w:t>
            </w:r>
          </w:p>
          <w:p w14:paraId="439F8BAF" w14:textId="43B4807A" w:rsidR="001008B7" w:rsidRPr="005C7364" w:rsidRDefault="001008B7"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A50796">
              <w:rPr>
                <w:rFonts w:ascii="Times New Roman" w:hAnsi="Times New Roman"/>
                <w:color w:val="343434"/>
              </w:rPr>
              <w:t>технического учета</w:t>
            </w:r>
          </w:p>
        </w:tc>
      </w:tr>
      <w:tr w:rsidR="001008B7" w:rsidRPr="00A50796" w14:paraId="06DAC705" w14:textId="77777777" w:rsidTr="001008B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D5693A"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32C663"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F1A885" w14:textId="15647AD5" w:rsidR="001008B7" w:rsidRPr="00A50796" w:rsidRDefault="006176A3" w:rsidP="006176A3">
            <w:pPr>
              <w:widowControl w:val="0"/>
              <w:autoSpaceDE w:val="0"/>
              <w:autoSpaceDN w:val="0"/>
              <w:adjustRightInd w:val="0"/>
              <w:ind w:right="-1566"/>
              <w:jc w:val="both"/>
              <w:rPr>
                <w:rFonts w:ascii="Times New Roman" w:hAnsi="Times New Roman"/>
                <w:lang w:val="en-US"/>
              </w:rPr>
            </w:pPr>
            <w:r>
              <w:rPr>
                <w:rFonts w:ascii="Times New Roman" w:hAnsi="Times New Roman"/>
                <w:color w:val="343434"/>
              </w:rPr>
              <w:t>с</w:t>
            </w:r>
            <w:r w:rsidR="001008B7" w:rsidRPr="00A50796">
              <w:rPr>
                <w:rFonts w:ascii="Times New Roman" w:hAnsi="Times New Roman"/>
                <w:color w:val="343434"/>
              </w:rPr>
              <w:t>ведения бухгалтерского учета УК</w:t>
            </w:r>
          </w:p>
        </w:tc>
      </w:tr>
      <w:tr w:rsidR="001008B7" w:rsidRPr="00A50796" w14:paraId="7311B455"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11AFFC" w14:textId="77777777" w:rsidR="001008B7" w:rsidRPr="00A50796" w:rsidRDefault="001008B7" w:rsidP="001008B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990D9E"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AC53A5" w14:textId="1F081D9B" w:rsidR="001008B7" w:rsidRPr="00A50796" w:rsidRDefault="006176A3" w:rsidP="006176A3">
            <w:pPr>
              <w:autoSpaceDE w:val="0"/>
              <w:autoSpaceDN w:val="0"/>
              <w:adjustRightInd w:val="0"/>
              <w:jc w:val="both"/>
              <w:rPr>
                <w:rFonts w:ascii="Times New Roman" w:hAnsi="Times New Roman"/>
              </w:rPr>
            </w:pPr>
            <w:r>
              <w:rPr>
                <w:rFonts w:ascii="Times New Roman" w:hAnsi="Times New Roman"/>
                <w:color w:val="343434"/>
              </w:rPr>
              <w:t>с</w:t>
            </w:r>
            <w:r w:rsidR="00724761">
              <w:rPr>
                <w:rFonts w:ascii="Times New Roman" w:hAnsi="Times New Roman"/>
                <w:color w:val="343434"/>
              </w:rPr>
              <w:t>ведения технической документации на жилой дом</w:t>
            </w:r>
          </w:p>
        </w:tc>
      </w:tr>
    </w:tbl>
    <w:p w14:paraId="098683CD" w14:textId="2BCFD022" w:rsidR="00970090" w:rsidRPr="004F3D74" w:rsidRDefault="00970090" w:rsidP="001008B7">
      <w:pPr>
        <w:widowControl w:val="0"/>
        <w:autoSpaceDE w:val="0"/>
        <w:autoSpaceDN w:val="0"/>
        <w:adjustRightInd w:val="0"/>
        <w:jc w:val="both"/>
        <w:rPr>
          <w:rFonts w:ascii="Times New Roman" w:hAnsi="Times New Roman" w:cs="Times New Roman"/>
          <w:color w:val="222222"/>
        </w:rPr>
      </w:pPr>
    </w:p>
    <w:p w14:paraId="6A2702F1" w14:textId="0C4CD28B" w:rsidR="001008B7" w:rsidRDefault="00ED7D6A" w:rsidP="001008B7">
      <w:pPr>
        <w:widowControl w:val="0"/>
        <w:autoSpaceDE w:val="0"/>
        <w:autoSpaceDN w:val="0"/>
        <w:adjustRightInd w:val="0"/>
        <w:jc w:val="both"/>
        <w:rPr>
          <w:rFonts w:ascii="Times New Roman" w:hAnsi="Times New Roman"/>
        </w:rPr>
      </w:pPr>
      <w:r>
        <w:rPr>
          <w:rFonts w:ascii="Times New Roman" w:hAnsi="Times New Roman" w:cs="Times New Roman"/>
          <w:sz w:val="28"/>
          <w:szCs w:val="28"/>
        </w:rPr>
        <w:t>23</w:t>
      </w:r>
      <w:r w:rsidR="00B23300">
        <w:rPr>
          <w:rFonts w:ascii="Times New Roman" w:hAnsi="Times New Roman" w:cs="Times New Roman"/>
          <w:sz w:val="28"/>
          <w:szCs w:val="28"/>
        </w:rPr>
        <w:t>.</w:t>
      </w:r>
      <w:r w:rsidR="00970090" w:rsidRPr="002F030E">
        <w:rPr>
          <w:rFonts w:ascii="Times New Roman" w:hAnsi="Times New Roman" w:cs="Times New Roman"/>
          <w:sz w:val="28"/>
          <w:szCs w:val="28"/>
        </w:rPr>
        <w:t xml:space="preserve"> </w:t>
      </w:r>
      <w:r w:rsidR="001008B7" w:rsidRPr="00C81F0F">
        <w:rPr>
          <w:rFonts w:ascii="Times New Roman" w:hAnsi="Times New Roman"/>
          <w:sz w:val="28"/>
          <w:szCs w:val="28"/>
        </w:rPr>
        <w:t xml:space="preserve">Выберите </w:t>
      </w:r>
      <w:r w:rsidR="001008B7">
        <w:rPr>
          <w:rFonts w:ascii="Times New Roman" w:hAnsi="Times New Roman"/>
          <w:sz w:val="28"/>
          <w:szCs w:val="28"/>
        </w:rPr>
        <w:t>все правильные</w:t>
      </w:r>
      <w:r w:rsidR="001008B7" w:rsidRPr="00C81F0F">
        <w:rPr>
          <w:rFonts w:ascii="Times New Roman" w:hAnsi="Times New Roman"/>
          <w:sz w:val="28"/>
          <w:szCs w:val="28"/>
        </w:rPr>
        <w:t xml:space="preserve"> ответ</w:t>
      </w:r>
      <w:r w:rsidR="001008B7">
        <w:rPr>
          <w:rFonts w:ascii="Times New Roman" w:hAnsi="Times New Roman"/>
          <w:sz w:val="28"/>
          <w:szCs w:val="28"/>
        </w:rPr>
        <w:t>ы</w:t>
      </w:r>
      <w:r w:rsidR="001008B7">
        <w:rPr>
          <w:rFonts w:ascii="Times New Roman" w:hAnsi="Times New Roman"/>
        </w:rPr>
        <w:t xml:space="preserve">: Перечислите какие факторы </w:t>
      </w:r>
      <w:r w:rsidR="000B3561">
        <w:rPr>
          <w:rFonts w:ascii="Times New Roman" w:hAnsi="Times New Roman"/>
        </w:rPr>
        <w:t xml:space="preserve">прямо или косвенно </w:t>
      </w:r>
      <w:r w:rsidR="001008B7">
        <w:rPr>
          <w:rFonts w:ascii="Times New Roman" w:hAnsi="Times New Roman"/>
        </w:rPr>
        <w:t xml:space="preserve">влияют на размер платы за содержание жилого помещения в многоквартирном доме? </w:t>
      </w:r>
    </w:p>
    <w:p w14:paraId="75A8C8C4" w14:textId="77777777" w:rsidR="001008B7" w:rsidRPr="004F3D74" w:rsidRDefault="001008B7" w:rsidP="001008B7">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1008B7" w:rsidRPr="00A50796" w14:paraId="3D7FAC66"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2AF2A6"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ABB66C"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82518E" w14:textId="0752FD9E" w:rsidR="001008B7" w:rsidRPr="00A50796" w:rsidRDefault="001008B7" w:rsidP="006176A3">
            <w:pPr>
              <w:autoSpaceDE w:val="0"/>
              <w:autoSpaceDN w:val="0"/>
              <w:adjustRightInd w:val="0"/>
              <w:jc w:val="both"/>
              <w:rPr>
                <w:rFonts w:ascii="Times New Roman CYR" w:hAnsi="Times New Roman CYR" w:cs="Times New Roman CYR"/>
                <w:b/>
              </w:rPr>
            </w:pPr>
            <w:r w:rsidRPr="00A50796">
              <w:rPr>
                <w:rFonts w:ascii="Times New Roman" w:hAnsi="Times New Roman"/>
                <w:color w:val="343434"/>
              </w:rPr>
              <w:t>перечень общего имущества конкретного МКД</w:t>
            </w:r>
          </w:p>
        </w:tc>
      </w:tr>
      <w:tr w:rsidR="001008B7" w:rsidRPr="00A50796" w14:paraId="3F35F449" w14:textId="77777777" w:rsidTr="001008B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05898A"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7A4DB8"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047CD6" w14:textId="15D8453B" w:rsidR="001008B7" w:rsidRPr="00A50796" w:rsidRDefault="001008B7"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A50796">
              <w:rPr>
                <w:rFonts w:ascii="Times New Roman" w:hAnsi="Times New Roman"/>
                <w:color w:val="343434"/>
              </w:rPr>
              <w:t>периодичность плановых и предупредительных ремонтов объектов общего имущества МКД</w:t>
            </w:r>
          </w:p>
        </w:tc>
      </w:tr>
      <w:tr w:rsidR="001008B7" w:rsidRPr="00A50796" w14:paraId="25B6B207"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D61610" w14:textId="543F7352" w:rsidR="001008B7" w:rsidRPr="00A50796" w:rsidRDefault="00FC73D2" w:rsidP="001008B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193F00"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92BF02" w14:textId="24E4B011" w:rsidR="001008B7" w:rsidRPr="00A50796" w:rsidRDefault="001008B7" w:rsidP="006176A3">
            <w:pPr>
              <w:autoSpaceDE w:val="0"/>
              <w:autoSpaceDN w:val="0"/>
              <w:adjustRightInd w:val="0"/>
              <w:jc w:val="both"/>
              <w:rPr>
                <w:rFonts w:ascii="Times New Roman" w:hAnsi="Times New Roman"/>
              </w:rPr>
            </w:pPr>
            <w:r w:rsidRPr="00A50796">
              <w:rPr>
                <w:rFonts w:ascii="Times New Roman" w:hAnsi="Times New Roman"/>
                <w:color w:val="343434"/>
              </w:rPr>
              <w:t>степень учета рыночных цен на материалы и оборудование, оплату труда</w:t>
            </w:r>
          </w:p>
        </w:tc>
      </w:tr>
      <w:tr w:rsidR="001008B7" w:rsidRPr="00A50796" w14:paraId="6CEC5047"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D88B96" w14:textId="796D5171" w:rsidR="001008B7" w:rsidRPr="00A50796" w:rsidRDefault="00FC73D2" w:rsidP="001008B7">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6FD98D"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F9CAF8" w14:textId="77777777" w:rsidR="001008B7" w:rsidRPr="00A50796" w:rsidRDefault="001008B7" w:rsidP="001008B7">
            <w:pPr>
              <w:widowControl w:val="0"/>
              <w:autoSpaceDE w:val="0"/>
              <w:autoSpaceDN w:val="0"/>
              <w:adjustRightInd w:val="0"/>
              <w:jc w:val="both"/>
              <w:rPr>
                <w:rFonts w:ascii="Times New Roman" w:hAnsi="Times New Roman"/>
              </w:rPr>
            </w:pPr>
            <w:r w:rsidRPr="00A50796">
              <w:rPr>
                <w:rFonts w:ascii="Times New Roman" w:hAnsi="Times New Roman"/>
                <w:color w:val="343434"/>
              </w:rPr>
              <w:t>средний уровень собираемости платежей и состояние внутридомового оборудования</w:t>
            </w:r>
          </w:p>
        </w:tc>
      </w:tr>
      <w:tr w:rsidR="001008B7" w:rsidRPr="00A50796" w14:paraId="3A69F812" w14:textId="77777777" w:rsidTr="001008B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D098DF" w14:textId="5F882D27" w:rsidR="001008B7" w:rsidRPr="00A50796" w:rsidRDefault="00FC73D2" w:rsidP="001008B7">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Pr>
                <w:rFonts w:ascii="Times New Roman" w:hAnsi="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857E34" w14:textId="77777777" w:rsidR="001008B7" w:rsidRPr="00A50796" w:rsidRDefault="001008B7" w:rsidP="001008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47468B" w14:textId="0CAD95B3" w:rsidR="001008B7" w:rsidRPr="00A50796" w:rsidRDefault="006176A3" w:rsidP="006176A3">
            <w:pPr>
              <w:widowControl w:val="0"/>
              <w:autoSpaceDE w:val="0"/>
              <w:autoSpaceDN w:val="0"/>
              <w:adjustRightInd w:val="0"/>
              <w:jc w:val="both"/>
              <w:rPr>
                <w:rFonts w:ascii="Times New Roman" w:hAnsi="Times New Roman"/>
              </w:rPr>
            </w:pPr>
            <w:r>
              <w:rPr>
                <w:rFonts w:ascii="Times New Roman" w:hAnsi="Times New Roman"/>
                <w:color w:val="343434"/>
              </w:rPr>
              <w:t>с</w:t>
            </w:r>
            <w:r w:rsidR="001008B7" w:rsidRPr="00A50796">
              <w:rPr>
                <w:rFonts w:ascii="Times New Roman" w:hAnsi="Times New Roman"/>
                <w:color w:val="343434"/>
              </w:rPr>
              <w:t>тавки налогов и сборов, уровень накладных расходов предприятия</w:t>
            </w:r>
          </w:p>
        </w:tc>
      </w:tr>
    </w:tbl>
    <w:p w14:paraId="2E6ED839" w14:textId="538C05F3" w:rsidR="00970090" w:rsidRDefault="00970090" w:rsidP="001008B7">
      <w:pPr>
        <w:widowControl w:val="0"/>
        <w:autoSpaceDE w:val="0"/>
        <w:autoSpaceDN w:val="0"/>
        <w:adjustRightInd w:val="0"/>
        <w:jc w:val="both"/>
        <w:rPr>
          <w:rFonts w:ascii="Times New Roman CYR" w:hAnsi="Times New Roman CYR" w:cs="Times New Roman CYR"/>
        </w:rPr>
      </w:pPr>
    </w:p>
    <w:p w14:paraId="2ED3DB2D" w14:textId="473770F8" w:rsidR="001906FD" w:rsidRDefault="00ED7D6A" w:rsidP="001906FD">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24</w:t>
      </w:r>
      <w:r w:rsidR="00B23300">
        <w:rPr>
          <w:rFonts w:ascii="Times New Roman" w:hAnsi="Times New Roman" w:cs="Times New Roman"/>
          <w:sz w:val="28"/>
          <w:szCs w:val="28"/>
        </w:rPr>
        <w:t>.</w:t>
      </w:r>
      <w:r w:rsidR="00970090" w:rsidRPr="002F030E">
        <w:rPr>
          <w:rFonts w:ascii="Times New Roman" w:hAnsi="Times New Roman" w:cs="Times New Roman"/>
          <w:sz w:val="28"/>
          <w:szCs w:val="28"/>
        </w:rPr>
        <w:t xml:space="preserve"> Выберите все правильные ответы</w:t>
      </w:r>
      <w:r w:rsidR="00970090">
        <w:rPr>
          <w:rFonts w:ascii="Times New Roman" w:hAnsi="Times New Roman" w:cs="Times New Roman"/>
        </w:rPr>
        <w:t xml:space="preserve">: </w:t>
      </w:r>
      <w:r w:rsidR="001906FD">
        <w:rPr>
          <w:rFonts w:ascii="Times New Roman CYR" w:hAnsi="Times New Roman CYR" w:cs="Times New Roman CYR"/>
        </w:rPr>
        <w:t xml:space="preserve">Что является основой формирования объективно минимального размера оплаты за содержание и ремонт жилого помещения? </w:t>
      </w:r>
    </w:p>
    <w:p w14:paraId="108C08FE" w14:textId="77777777" w:rsidR="001906FD" w:rsidRPr="004F3D74" w:rsidRDefault="001906FD" w:rsidP="001906FD">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1906FD" w:rsidRPr="00A50796" w14:paraId="1551932F"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41C23A"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C50F9F"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F53DD4" w14:textId="7A54A52D" w:rsidR="001906FD" w:rsidRPr="00A50796" w:rsidRDefault="001906FD" w:rsidP="006176A3">
            <w:pPr>
              <w:autoSpaceDE w:val="0"/>
              <w:autoSpaceDN w:val="0"/>
              <w:adjustRightInd w:val="0"/>
              <w:jc w:val="both"/>
              <w:rPr>
                <w:rFonts w:ascii="Times New Roman CYR" w:hAnsi="Times New Roman CYR" w:cs="Times New Roman CYR"/>
                <w:b/>
              </w:rPr>
            </w:pPr>
            <w:r w:rsidRPr="00A50796">
              <w:rPr>
                <w:rFonts w:ascii="Times New Roman" w:hAnsi="Times New Roman"/>
                <w:color w:val="343434"/>
              </w:rPr>
              <w:t>решение общего собрания без учета предложений УК</w:t>
            </w:r>
          </w:p>
        </w:tc>
      </w:tr>
      <w:tr w:rsidR="001906FD" w:rsidRPr="00A50796" w14:paraId="6B260564" w14:textId="77777777" w:rsidTr="001906F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882925"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9F74B2"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4C74B5" w14:textId="1C51B58C" w:rsidR="001906FD" w:rsidRPr="00A50796" w:rsidRDefault="001906FD"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sidRPr="00A50796">
              <w:rPr>
                <w:rFonts w:ascii="Times New Roman" w:hAnsi="Times New Roman"/>
                <w:color w:val="343434"/>
              </w:rPr>
              <w:t>высокий износ здания</w:t>
            </w:r>
          </w:p>
        </w:tc>
      </w:tr>
      <w:tr w:rsidR="001906FD" w:rsidRPr="00A50796" w14:paraId="40B14D7F" w14:textId="77777777" w:rsidTr="001906F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A9ABAA" w14:textId="77777777" w:rsidR="001906FD" w:rsidRPr="00F81F01"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F81F01">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2B669D"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9CF9C8D" w14:textId="77777777" w:rsidR="00E048AF" w:rsidRDefault="001906FD" w:rsidP="001906FD">
            <w:pPr>
              <w:widowControl w:val="0"/>
              <w:autoSpaceDE w:val="0"/>
              <w:autoSpaceDN w:val="0"/>
              <w:adjustRightInd w:val="0"/>
              <w:ind w:right="-1566"/>
              <w:jc w:val="both"/>
              <w:rPr>
                <w:rFonts w:ascii="Times New Roman" w:hAnsi="Times New Roman"/>
                <w:color w:val="343434"/>
              </w:rPr>
            </w:pPr>
            <w:r w:rsidRPr="00E048AF">
              <w:rPr>
                <w:rFonts w:ascii="Times New Roman" w:hAnsi="Times New Roman"/>
                <w:color w:val="343434"/>
              </w:rPr>
              <w:t xml:space="preserve">расчет платы основанный на минимальном перечне работ и услуг, </w:t>
            </w:r>
          </w:p>
          <w:p w14:paraId="100C3DF3" w14:textId="05AE7BA1" w:rsidR="001906FD" w:rsidRPr="00A50796" w:rsidRDefault="001906FD" w:rsidP="006176A3">
            <w:pPr>
              <w:widowControl w:val="0"/>
              <w:autoSpaceDE w:val="0"/>
              <w:autoSpaceDN w:val="0"/>
              <w:adjustRightInd w:val="0"/>
              <w:ind w:right="-1566"/>
              <w:jc w:val="both"/>
              <w:rPr>
                <w:rFonts w:ascii="Times New Roman" w:hAnsi="Times New Roman"/>
              </w:rPr>
            </w:pPr>
            <w:r w:rsidRPr="00E048AF">
              <w:rPr>
                <w:rFonts w:ascii="Times New Roman" w:hAnsi="Times New Roman"/>
                <w:color w:val="343434"/>
              </w:rPr>
              <w:t>обеспечивающих безопасность проживания граждан</w:t>
            </w:r>
          </w:p>
        </w:tc>
      </w:tr>
      <w:tr w:rsidR="001906FD" w:rsidRPr="00A50796" w14:paraId="69B55058"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F6E025" w14:textId="77777777" w:rsidR="001906FD" w:rsidRPr="00A50796" w:rsidRDefault="001906FD" w:rsidP="001906F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01D191"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D197B2" w14:textId="11C972B5" w:rsidR="001906FD" w:rsidRPr="00A50796" w:rsidRDefault="001906FD" w:rsidP="006176A3">
            <w:pPr>
              <w:autoSpaceDE w:val="0"/>
              <w:autoSpaceDN w:val="0"/>
              <w:adjustRightInd w:val="0"/>
              <w:jc w:val="both"/>
              <w:rPr>
                <w:rFonts w:ascii="Times New Roman" w:hAnsi="Times New Roman"/>
              </w:rPr>
            </w:pPr>
            <w:r w:rsidRPr="00A50796">
              <w:rPr>
                <w:rFonts w:ascii="Times New Roman" w:hAnsi="Times New Roman"/>
                <w:color w:val="343434"/>
              </w:rPr>
              <w:t>минимизация перечня текущих ремонтов объектов общего имущества МКД</w:t>
            </w:r>
          </w:p>
        </w:tc>
      </w:tr>
      <w:tr w:rsidR="001906FD" w:rsidRPr="00A50796" w14:paraId="02632885"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D82126" w14:textId="77777777" w:rsidR="001906FD" w:rsidRPr="00A50796" w:rsidRDefault="001906FD" w:rsidP="001906F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7C9F32"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F42CB0" w14:textId="78424B77" w:rsidR="001906FD" w:rsidRPr="00A50796" w:rsidRDefault="001906FD" w:rsidP="006176A3">
            <w:pPr>
              <w:widowControl w:val="0"/>
              <w:autoSpaceDE w:val="0"/>
              <w:autoSpaceDN w:val="0"/>
              <w:adjustRightInd w:val="0"/>
              <w:jc w:val="both"/>
              <w:rPr>
                <w:rFonts w:ascii="Times New Roman" w:hAnsi="Times New Roman"/>
              </w:rPr>
            </w:pPr>
            <w:r w:rsidRPr="00A50796">
              <w:rPr>
                <w:rFonts w:ascii="Times New Roman" w:hAnsi="Times New Roman"/>
                <w:color w:val="343434"/>
              </w:rPr>
              <w:t>высокая собираемость платежей</w:t>
            </w:r>
          </w:p>
        </w:tc>
      </w:tr>
      <w:tr w:rsidR="001906FD" w:rsidRPr="00A50796" w14:paraId="3093D726"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161BDB" w14:textId="77777777" w:rsidR="001906FD" w:rsidRPr="0075294A" w:rsidRDefault="001906FD" w:rsidP="001906FD">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75294A">
              <w:rPr>
                <w:rFonts w:ascii="Times New Roman" w:hAnsi="Times New Roman"/>
                <w:b/>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377A7A"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62639A" w14:textId="2255F989" w:rsidR="001906FD" w:rsidRPr="00E048AF" w:rsidRDefault="001906FD" w:rsidP="006176A3">
            <w:pPr>
              <w:widowControl w:val="0"/>
              <w:autoSpaceDE w:val="0"/>
              <w:autoSpaceDN w:val="0"/>
              <w:adjustRightInd w:val="0"/>
              <w:jc w:val="both"/>
              <w:rPr>
                <w:rFonts w:ascii="Times New Roman" w:hAnsi="Times New Roman"/>
              </w:rPr>
            </w:pPr>
            <w:r w:rsidRPr="00E048AF">
              <w:rPr>
                <w:rFonts w:ascii="Times New Roman" w:hAnsi="Times New Roman"/>
                <w:color w:val="343434"/>
              </w:rPr>
              <w:t>контроль и планирование расхода ресурсов на общедомовые нужды</w:t>
            </w:r>
          </w:p>
        </w:tc>
      </w:tr>
    </w:tbl>
    <w:p w14:paraId="4C5FCDA3" w14:textId="77777777" w:rsidR="00970090" w:rsidRDefault="00970090" w:rsidP="00970090">
      <w:pPr>
        <w:widowControl w:val="0"/>
        <w:autoSpaceDE w:val="0"/>
        <w:autoSpaceDN w:val="0"/>
        <w:adjustRightInd w:val="0"/>
        <w:rPr>
          <w:rFonts w:ascii="Times New Roman CYR" w:hAnsi="Times New Roman CYR" w:cs="Times New Roman CYR"/>
        </w:rPr>
      </w:pPr>
    </w:p>
    <w:p w14:paraId="000163B5" w14:textId="4F1C0F86" w:rsidR="00192644" w:rsidRPr="00755603" w:rsidRDefault="00ED7D6A" w:rsidP="00192644">
      <w:pPr>
        <w:jc w:val="both"/>
        <w:rPr>
          <w:rFonts w:ascii="Times New Roman" w:hAnsi="Times New Roman"/>
          <w:iCs/>
        </w:rPr>
      </w:pPr>
      <w:r>
        <w:rPr>
          <w:rFonts w:ascii="Times New Roman" w:hAnsi="Times New Roman" w:cs="Times New Roman"/>
          <w:sz w:val="28"/>
          <w:szCs w:val="28"/>
        </w:rPr>
        <w:t>25</w:t>
      </w:r>
      <w:r w:rsidR="00B23300">
        <w:rPr>
          <w:rFonts w:ascii="Times New Roman" w:hAnsi="Times New Roman" w:cs="Times New Roman"/>
          <w:sz w:val="28"/>
          <w:szCs w:val="28"/>
        </w:rPr>
        <w:t>.</w:t>
      </w:r>
      <w:r w:rsidR="00970090" w:rsidRPr="002F030E">
        <w:rPr>
          <w:rFonts w:ascii="Times New Roman" w:hAnsi="Times New Roman" w:cs="Times New Roman"/>
          <w:sz w:val="28"/>
          <w:szCs w:val="28"/>
        </w:rPr>
        <w:t xml:space="preserve"> Выберите правильный ответ</w:t>
      </w:r>
      <w:r w:rsidR="00970090">
        <w:rPr>
          <w:rFonts w:ascii="Times New Roman" w:hAnsi="Times New Roman" w:cs="Times New Roman"/>
        </w:rPr>
        <w:t>:</w:t>
      </w:r>
      <w:r w:rsidR="00B5261C">
        <w:rPr>
          <w:rFonts w:ascii="Times New Roman" w:hAnsi="Times New Roman" w:cs="Times New Roman"/>
        </w:rPr>
        <w:t xml:space="preserve"> </w:t>
      </w:r>
      <w:r w:rsidR="001906FD" w:rsidRPr="00755603">
        <w:rPr>
          <w:rFonts w:ascii="Times New Roman" w:hAnsi="Times New Roman"/>
          <w:iCs/>
        </w:rPr>
        <w:t xml:space="preserve">Какова </w:t>
      </w:r>
      <w:r w:rsidR="00FC73D2">
        <w:rPr>
          <w:rFonts w:ascii="Times New Roman" w:hAnsi="Times New Roman"/>
          <w:iCs/>
        </w:rPr>
        <w:t>периодичность</w:t>
      </w:r>
      <w:r w:rsidR="001906FD" w:rsidRPr="00755603">
        <w:rPr>
          <w:rFonts w:ascii="Times New Roman" w:hAnsi="Times New Roman"/>
          <w:iCs/>
        </w:rPr>
        <w:t xml:space="preserve"> проведения обработки </w:t>
      </w:r>
      <w:r w:rsidR="006C493A">
        <w:rPr>
          <w:rFonts w:ascii="Times New Roman" w:hAnsi="Times New Roman"/>
          <w:iCs/>
        </w:rPr>
        <w:t>тротуаров 1 класса</w:t>
      </w:r>
      <w:r w:rsidR="001906FD" w:rsidRPr="00755603">
        <w:rPr>
          <w:rFonts w:ascii="Times New Roman" w:hAnsi="Times New Roman"/>
          <w:iCs/>
        </w:rPr>
        <w:t xml:space="preserve"> в зимнее время песко-соляной смесью </w:t>
      </w:r>
      <w:r w:rsidR="00192644">
        <w:rPr>
          <w:rFonts w:ascii="Times New Roman" w:hAnsi="Times New Roman"/>
          <w:iCs/>
        </w:rPr>
        <w:t>при температуре воздуха выше -2</w:t>
      </w:r>
      <w:r w:rsidR="00192644">
        <w:rPr>
          <w:rFonts w:ascii="Times New Roman" w:hAnsi="Times New Roman"/>
          <w:iCs/>
          <w:vertAlign w:val="superscript"/>
        </w:rPr>
        <w:t>о</w:t>
      </w:r>
      <w:r w:rsidR="00192644">
        <w:rPr>
          <w:rFonts w:ascii="Times New Roman" w:hAnsi="Times New Roman"/>
          <w:iCs/>
        </w:rPr>
        <w:t>С</w:t>
      </w:r>
      <w:r w:rsidR="00192644" w:rsidRPr="00755603">
        <w:rPr>
          <w:rFonts w:ascii="Times New Roman" w:hAnsi="Times New Roman"/>
          <w:iCs/>
        </w:rPr>
        <w:t xml:space="preserve">? </w:t>
      </w:r>
    </w:p>
    <w:p w14:paraId="342A97D2" w14:textId="77777777" w:rsidR="001906FD" w:rsidRPr="004F3D74" w:rsidRDefault="001906FD" w:rsidP="001906FD">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1906FD" w:rsidRPr="00A50796" w14:paraId="5F29472E"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0F1047" w14:textId="77777777" w:rsidR="001906FD" w:rsidRPr="00CE2A47"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CE2A47">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F06E74"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CA18E1" w14:textId="5752C66C" w:rsidR="001906FD" w:rsidRPr="00CE2A47" w:rsidRDefault="006C493A" w:rsidP="006176A3">
            <w:pPr>
              <w:jc w:val="both"/>
              <w:rPr>
                <w:rFonts w:ascii="Times New Roman" w:hAnsi="Times New Roman"/>
                <w:iCs/>
              </w:rPr>
            </w:pPr>
            <w:r>
              <w:rPr>
                <w:rFonts w:ascii="Times New Roman" w:hAnsi="Times New Roman"/>
                <w:iCs/>
              </w:rPr>
              <w:t>через 1,5 ч, при температуре воздуха выше -2</w:t>
            </w:r>
            <w:r>
              <w:rPr>
                <w:rFonts w:ascii="Times New Roman" w:hAnsi="Times New Roman"/>
                <w:iCs/>
                <w:vertAlign w:val="superscript"/>
              </w:rPr>
              <w:t>о</w:t>
            </w:r>
            <w:r>
              <w:rPr>
                <w:rFonts w:ascii="Times New Roman" w:hAnsi="Times New Roman"/>
                <w:iCs/>
              </w:rPr>
              <w:t>С</w:t>
            </w:r>
          </w:p>
        </w:tc>
      </w:tr>
      <w:tr w:rsidR="001906FD" w:rsidRPr="00A50796" w14:paraId="760900B7" w14:textId="77777777" w:rsidTr="001906F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D9C8893"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305994"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E94501" w14:textId="1D930C48" w:rsidR="001906FD" w:rsidRPr="00CE2A47" w:rsidRDefault="006C493A" w:rsidP="006176A3">
            <w:pPr>
              <w:jc w:val="both"/>
              <w:rPr>
                <w:rFonts w:ascii="Times New Roman" w:hAnsi="Times New Roman"/>
                <w:iCs/>
              </w:rPr>
            </w:pPr>
            <w:r>
              <w:rPr>
                <w:rFonts w:ascii="Times New Roman" w:hAnsi="Times New Roman"/>
                <w:iCs/>
              </w:rPr>
              <w:t>через 2,5 ч. при отсутствии снегопада</w:t>
            </w:r>
          </w:p>
        </w:tc>
      </w:tr>
      <w:tr w:rsidR="001906FD" w:rsidRPr="00A50796" w14:paraId="6E7B04C0" w14:textId="77777777" w:rsidTr="001906F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6D6603"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EF72E8"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1804C1" w14:textId="2D4AE0FA" w:rsidR="001906FD" w:rsidRPr="00CE2A47" w:rsidRDefault="004873C0" w:rsidP="006176A3">
            <w:pPr>
              <w:widowControl w:val="0"/>
              <w:autoSpaceDE w:val="0"/>
              <w:autoSpaceDN w:val="0"/>
              <w:adjustRightInd w:val="0"/>
              <w:ind w:right="-1566"/>
              <w:jc w:val="both"/>
              <w:rPr>
                <w:rFonts w:ascii="Times New Roman" w:hAnsi="Times New Roman"/>
              </w:rPr>
            </w:pPr>
            <w:r>
              <w:rPr>
                <w:rFonts w:ascii="Times New Roman" w:hAnsi="Times New Roman"/>
                <w:iCs/>
              </w:rPr>
              <w:t>Не должно превышать 1,0 ч</w:t>
            </w:r>
            <w:r w:rsidRPr="00CE2A47">
              <w:rPr>
                <w:rFonts w:ascii="Times New Roman" w:hAnsi="Times New Roman"/>
                <w:iCs/>
              </w:rPr>
              <w:t>.</w:t>
            </w:r>
            <w:r>
              <w:rPr>
                <w:rFonts w:ascii="Times New Roman" w:hAnsi="Times New Roman"/>
                <w:iCs/>
              </w:rPr>
              <w:t xml:space="preserve"> при температуре воздуха выше -2</w:t>
            </w:r>
            <w:r>
              <w:rPr>
                <w:rFonts w:ascii="Times New Roman" w:hAnsi="Times New Roman"/>
                <w:iCs/>
                <w:vertAlign w:val="superscript"/>
              </w:rPr>
              <w:t>о</w:t>
            </w:r>
            <w:r>
              <w:rPr>
                <w:rFonts w:ascii="Times New Roman" w:hAnsi="Times New Roman"/>
                <w:iCs/>
              </w:rPr>
              <w:t>С</w:t>
            </w:r>
          </w:p>
        </w:tc>
      </w:tr>
      <w:tr w:rsidR="001906FD" w:rsidRPr="00A50796" w14:paraId="4A61ECB4"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723324" w14:textId="77777777" w:rsidR="001906FD" w:rsidRPr="00A50796" w:rsidRDefault="001906FD" w:rsidP="001906F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209A29" w14:textId="77777777" w:rsidR="001906FD" w:rsidRPr="00A50796"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C6E592" w14:textId="0E1AAE72" w:rsidR="001906FD" w:rsidRPr="00CE2A47" w:rsidRDefault="004873C0" w:rsidP="001906FD">
            <w:pPr>
              <w:jc w:val="both"/>
              <w:rPr>
                <w:rFonts w:ascii="Times New Roman" w:hAnsi="Times New Roman"/>
                <w:iCs/>
              </w:rPr>
            </w:pPr>
            <w:r>
              <w:rPr>
                <w:rFonts w:ascii="Times New Roman" w:hAnsi="Times New Roman"/>
                <w:iCs/>
              </w:rPr>
              <w:t>Не должно превышать 2,0 ч</w:t>
            </w:r>
            <w:r w:rsidRPr="00CE2A47">
              <w:rPr>
                <w:rFonts w:ascii="Times New Roman" w:hAnsi="Times New Roman"/>
                <w:iCs/>
              </w:rPr>
              <w:t>.</w:t>
            </w:r>
            <w:r>
              <w:rPr>
                <w:rFonts w:ascii="Times New Roman" w:hAnsi="Times New Roman"/>
                <w:iCs/>
              </w:rPr>
              <w:t xml:space="preserve"> воздуха ниже -2</w:t>
            </w:r>
            <w:r>
              <w:rPr>
                <w:rFonts w:ascii="Times New Roman" w:hAnsi="Times New Roman"/>
                <w:iCs/>
                <w:vertAlign w:val="superscript"/>
              </w:rPr>
              <w:t>о</w:t>
            </w:r>
            <w:r>
              <w:rPr>
                <w:rFonts w:ascii="Times New Roman" w:hAnsi="Times New Roman"/>
                <w:iCs/>
              </w:rPr>
              <w:t>С</w:t>
            </w:r>
          </w:p>
        </w:tc>
      </w:tr>
    </w:tbl>
    <w:p w14:paraId="5BE0FEB4" w14:textId="77777777" w:rsidR="00970090" w:rsidRPr="004F3D74" w:rsidRDefault="00970090" w:rsidP="00970090">
      <w:pPr>
        <w:rPr>
          <w:rFonts w:ascii="Times New Roman" w:hAnsi="Times New Roman" w:cs="Times New Roman"/>
          <w:color w:val="222222"/>
        </w:rPr>
      </w:pPr>
    </w:p>
    <w:p w14:paraId="526A7178" w14:textId="4B1E6316" w:rsidR="001906FD" w:rsidRPr="002D3F1B" w:rsidRDefault="00ED7D6A" w:rsidP="001906FD">
      <w:pPr>
        <w:jc w:val="both"/>
        <w:rPr>
          <w:rFonts w:ascii="Times New Roman" w:hAnsi="Times New Roman"/>
          <w:iCs/>
        </w:rPr>
      </w:pPr>
      <w:r>
        <w:rPr>
          <w:rFonts w:ascii="Times New Roman" w:hAnsi="Times New Roman" w:cs="Times New Roman"/>
          <w:sz w:val="28"/>
          <w:szCs w:val="28"/>
        </w:rPr>
        <w:t>26</w:t>
      </w:r>
      <w:r w:rsidR="00B23300">
        <w:rPr>
          <w:rFonts w:ascii="Times New Roman" w:hAnsi="Times New Roman" w:cs="Times New Roman"/>
          <w:sz w:val="28"/>
          <w:szCs w:val="28"/>
        </w:rPr>
        <w:t>.</w:t>
      </w:r>
      <w:r w:rsidR="00970090" w:rsidRPr="002F030E">
        <w:rPr>
          <w:rFonts w:ascii="Times New Roman" w:hAnsi="Times New Roman" w:cs="Times New Roman"/>
          <w:sz w:val="28"/>
          <w:szCs w:val="28"/>
        </w:rPr>
        <w:t xml:space="preserve"> Выберите правильный ответ</w:t>
      </w:r>
      <w:r w:rsidR="00970090">
        <w:rPr>
          <w:rFonts w:ascii="Times New Roman" w:hAnsi="Times New Roman" w:cs="Times New Roman"/>
        </w:rPr>
        <w:t xml:space="preserve">: </w:t>
      </w:r>
      <w:r w:rsidR="001906FD" w:rsidRPr="002D3F1B">
        <w:rPr>
          <w:rFonts w:ascii="Times New Roman" w:hAnsi="Times New Roman"/>
          <w:iCs/>
        </w:rPr>
        <w:t>Какой размер штрафа предусмотрен "Кодексом РФ об административных правонарушениях" от 30.12.2001 N 195-ФЗ для граждан за самовольную перепланировку и (или) переустройство жилого помещения в многоквартирном доме?</w:t>
      </w:r>
    </w:p>
    <w:p w14:paraId="588FF96F" w14:textId="77777777" w:rsidR="001906FD" w:rsidRPr="002D3F1B" w:rsidRDefault="001906FD" w:rsidP="001906FD">
      <w:pPr>
        <w:widowControl w:val="0"/>
        <w:autoSpaceDE w:val="0"/>
        <w:autoSpaceDN w:val="0"/>
        <w:adjustRightInd w:val="0"/>
        <w:rPr>
          <w:rFonts w:ascii="Times" w:hAnsi="Times" w:cs="Times"/>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1906FD" w:rsidRPr="002D3F1B" w14:paraId="32291AAD"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61064B" w14:textId="77777777" w:rsidR="001906FD" w:rsidRPr="00A279CA"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279CA">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3B4575" w14:textId="77777777" w:rsidR="001906FD" w:rsidRPr="002D3F1B"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E48E04" w14:textId="30145826" w:rsidR="001906FD" w:rsidRPr="002D3F1B" w:rsidRDefault="006176A3" w:rsidP="006176A3">
            <w:pPr>
              <w:autoSpaceDE w:val="0"/>
              <w:autoSpaceDN w:val="0"/>
              <w:adjustRightInd w:val="0"/>
              <w:jc w:val="both"/>
              <w:rPr>
                <w:rFonts w:ascii="Times New Roman CYR" w:hAnsi="Times New Roman CYR" w:cs="Times New Roman CYR"/>
                <w:b/>
              </w:rPr>
            </w:pPr>
            <w:r>
              <w:rPr>
                <w:rFonts w:ascii="Times New Roman" w:hAnsi="Times New Roman"/>
                <w:iCs/>
              </w:rPr>
              <w:t>в</w:t>
            </w:r>
            <w:r w:rsidR="001906FD" w:rsidRPr="002D3F1B">
              <w:rPr>
                <w:rFonts w:ascii="Times New Roman" w:hAnsi="Times New Roman"/>
                <w:iCs/>
              </w:rPr>
              <w:t xml:space="preserve"> размере от двух тысяч до пяти тысяч рублей</w:t>
            </w:r>
          </w:p>
        </w:tc>
      </w:tr>
      <w:tr w:rsidR="001906FD" w:rsidRPr="002D3F1B" w14:paraId="6F381F67" w14:textId="77777777" w:rsidTr="001906F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F135E9" w14:textId="77777777" w:rsidR="001906FD" w:rsidRPr="002D3F1B"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D3F1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AE2E65" w14:textId="77777777" w:rsidR="001906FD" w:rsidRPr="002D3F1B"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36B12F" w14:textId="1E330597" w:rsidR="001906FD" w:rsidRPr="005C7364" w:rsidRDefault="006176A3"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iCs/>
              </w:rPr>
              <w:t>в</w:t>
            </w:r>
            <w:r w:rsidR="001906FD" w:rsidRPr="002D3F1B">
              <w:rPr>
                <w:rFonts w:ascii="Times New Roman" w:hAnsi="Times New Roman"/>
                <w:iCs/>
              </w:rPr>
              <w:t xml:space="preserve"> размере от трех тысяч до пяти тысяч рублей</w:t>
            </w:r>
          </w:p>
        </w:tc>
      </w:tr>
      <w:tr w:rsidR="001906FD" w:rsidRPr="002D3F1B" w14:paraId="34A0D27D" w14:textId="77777777" w:rsidTr="001906FD">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19AF9F" w14:textId="77777777" w:rsidR="001906FD" w:rsidRPr="00A279CA"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279CA">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7354AF" w14:textId="77777777" w:rsidR="001906FD" w:rsidRPr="002D3F1B"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8482F5" w14:textId="53CA8129" w:rsidR="001906FD" w:rsidRPr="005C7364" w:rsidRDefault="006176A3" w:rsidP="006176A3">
            <w:pPr>
              <w:widowControl w:val="0"/>
              <w:autoSpaceDE w:val="0"/>
              <w:autoSpaceDN w:val="0"/>
              <w:adjustRightInd w:val="0"/>
              <w:ind w:right="-1566"/>
              <w:jc w:val="both"/>
              <w:rPr>
                <w:rFonts w:ascii="Times New Roman" w:hAnsi="Times New Roman"/>
              </w:rPr>
            </w:pPr>
            <w:r>
              <w:rPr>
                <w:rFonts w:ascii="Times New Roman" w:hAnsi="Times New Roman"/>
                <w:iCs/>
              </w:rPr>
              <w:t>в</w:t>
            </w:r>
            <w:r w:rsidR="001906FD" w:rsidRPr="002D3F1B">
              <w:rPr>
                <w:rFonts w:ascii="Times New Roman" w:hAnsi="Times New Roman"/>
                <w:iCs/>
              </w:rPr>
              <w:t xml:space="preserve"> размере от двух тысяч до двух тысяч пятисот рублей</w:t>
            </w:r>
          </w:p>
        </w:tc>
      </w:tr>
      <w:tr w:rsidR="001906FD" w:rsidRPr="002D3F1B" w14:paraId="744CA0AD" w14:textId="77777777" w:rsidTr="001906FD">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B7C4F4" w14:textId="77777777" w:rsidR="001906FD" w:rsidRPr="002D3F1B" w:rsidRDefault="001906FD" w:rsidP="001906FD">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D3F1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0B7950" w14:textId="77777777" w:rsidR="001906FD" w:rsidRPr="002D3F1B" w:rsidRDefault="001906FD" w:rsidP="001906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39E681" w14:textId="4B86FDE9" w:rsidR="001906FD" w:rsidRPr="002D3F1B" w:rsidRDefault="006176A3" w:rsidP="006176A3">
            <w:pPr>
              <w:autoSpaceDE w:val="0"/>
              <w:autoSpaceDN w:val="0"/>
              <w:adjustRightInd w:val="0"/>
              <w:jc w:val="both"/>
              <w:rPr>
                <w:rFonts w:ascii="Times New Roman" w:hAnsi="Times New Roman"/>
              </w:rPr>
            </w:pPr>
            <w:r>
              <w:rPr>
                <w:rFonts w:ascii="Times New Roman" w:hAnsi="Times New Roman"/>
                <w:iCs/>
              </w:rPr>
              <w:t>в</w:t>
            </w:r>
            <w:r w:rsidR="001906FD" w:rsidRPr="002D3F1B">
              <w:rPr>
                <w:rFonts w:ascii="Times New Roman" w:hAnsi="Times New Roman"/>
                <w:iCs/>
              </w:rPr>
              <w:t xml:space="preserve"> размере от двух тысяч до трех тысяч пятисот рублей</w:t>
            </w:r>
          </w:p>
        </w:tc>
      </w:tr>
    </w:tbl>
    <w:p w14:paraId="1E42308A" w14:textId="64209E6C" w:rsidR="00970090" w:rsidRPr="004F3D74" w:rsidRDefault="00970090" w:rsidP="001906FD">
      <w:pPr>
        <w:widowControl w:val="0"/>
        <w:autoSpaceDE w:val="0"/>
        <w:autoSpaceDN w:val="0"/>
        <w:adjustRightInd w:val="0"/>
        <w:jc w:val="both"/>
      </w:pPr>
    </w:p>
    <w:p w14:paraId="3C4B93B1" w14:textId="3786A5FE" w:rsidR="00720820" w:rsidRPr="002D3F1B" w:rsidRDefault="00ED7D6A" w:rsidP="00720820">
      <w:pPr>
        <w:jc w:val="both"/>
        <w:rPr>
          <w:rFonts w:ascii="Times New Roman" w:hAnsi="Times New Roman"/>
          <w:bCs/>
        </w:rPr>
      </w:pPr>
      <w:r>
        <w:rPr>
          <w:rFonts w:ascii="Times New Roman CYR" w:hAnsi="Times New Roman CYR" w:cs="Times New Roman CYR"/>
          <w:sz w:val="28"/>
          <w:szCs w:val="28"/>
        </w:rPr>
        <w:t>27</w:t>
      </w:r>
      <w:r w:rsidR="00B23300">
        <w:rPr>
          <w:rFonts w:ascii="Times New Roman CYR" w:hAnsi="Times New Roman CYR" w:cs="Times New Roman CYR"/>
          <w:sz w:val="28"/>
          <w:szCs w:val="28"/>
        </w:rPr>
        <w:t>.</w:t>
      </w:r>
      <w:r w:rsidR="00720820">
        <w:rPr>
          <w:rFonts w:ascii="Times New Roman CYR" w:hAnsi="Times New Roman CYR" w:cs="Times New Roman CYR"/>
          <w:sz w:val="28"/>
          <w:szCs w:val="28"/>
        </w:rPr>
        <w:t xml:space="preserve"> </w:t>
      </w:r>
      <w:r w:rsidR="00720820" w:rsidRPr="002D3F1B">
        <w:rPr>
          <w:rFonts w:ascii="Times New Roman" w:hAnsi="Times New Roman"/>
          <w:sz w:val="28"/>
          <w:szCs w:val="28"/>
        </w:rPr>
        <w:t>Выберите правильный ответ</w:t>
      </w:r>
      <w:r w:rsidR="00720820" w:rsidRPr="002D3F1B">
        <w:rPr>
          <w:rFonts w:ascii="Times New Roman" w:hAnsi="Times New Roman"/>
        </w:rPr>
        <w:t xml:space="preserve">: </w:t>
      </w:r>
      <w:r w:rsidR="00720820" w:rsidRPr="002D3F1B">
        <w:rPr>
          <w:rFonts w:ascii="Times New Roman" w:hAnsi="Times New Roman"/>
          <w:b/>
          <w:bCs/>
        </w:rPr>
        <w:t xml:space="preserve"> </w:t>
      </w:r>
      <w:r w:rsidR="00720820" w:rsidRPr="002D3F1B">
        <w:rPr>
          <w:rFonts w:ascii="Times New Roman" w:hAnsi="Times New Roman"/>
          <w:bCs/>
        </w:rPr>
        <w:t>В течение какого срока управляющая организация обязана предоставить информацию по письменному запросу потребителя?</w:t>
      </w:r>
      <w:r w:rsidR="00720820" w:rsidRPr="002D3F1B">
        <w:rPr>
          <w:rFonts w:ascii="Times New Roman" w:hAnsi="Times New Roman"/>
          <w:bCs/>
          <w:sz w:val="28"/>
          <w:szCs w:val="28"/>
        </w:rPr>
        <w:t xml:space="preserve"> </w:t>
      </w:r>
    </w:p>
    <w:p w14:paraId="3A6DAF8A" w14:textId="77777777" w:rsidR="00720820" w:rsidRPr="002D3F1B" w:rsidRDefault="00720820" w:rsidP="00720820">
      <w:pPr>
        <w:widowControl w:val="0"/>
        <w:autoSpaceDE w:val="0"/>
        <w:autoSpaceDN w:val="0"/>
        <w:adjustRightInd w:val="0"/>
        <w:rPr>
          <w:rFonts w:ascii="Times" w:hAnsi="Times" w:cs="Times"/>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720820" w:rsidRPr="00A50796" w14:paraId="2DAA5DDB" w14:textId="77777777" w:rsidTr="0072082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F40A7D" w14:textId="77777777" w:rsidR="00720820" w:rsidRPr="00A50796" w:rsidRDefault="00720820" w:rsidP="00720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433094" w14:textId="77777777" w:rsidR="00720820" w:rsidRPr="00A50796" w:rsidRDefault="00720820" w:rsidP="00720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AB8F70" w14:textId="2E5A4440" w:rsidR="00720820" w:rsidRPr="00924590" w:rsidRDefault="00720820" w:rsidP="006176A3">
            <w:pPr>
              <w:autoSpaceDE w:val="0"/>
              <w:autoSpaceDN w:val="0"/>
              <w:adjustRightInd w:val="0"/>
              <w:jc w:val="both"/>
              <w:rPr>
                <w:rFonts w:ascii="Times New Roman CYR" w:hAnsi="Times New Roman CYR" w:cs="Times New Roman CYR"/>
                <w:b/>
              </w:rPr>
            </w:pPr>
            <w:r w:rsidRPr="00924590">
              <w:rPr>
                <w:rFonts w:ascii="Times New Roman" w:hAnsi="Times New Roman"/>
                <w:bCs/>
              </w:rPr>
              <w:t>15 рабочих дней</w:t>
            </w:r>
          </w:p>
        </w:tc>
      </w:tr>
      <w:tr w:rsidR="00720820" w:rsidRPr="00A50796" w14:paraId="28C47C0E" w14:textId="77777777" w:rsidTr="0072082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DF6DCE" w14:textId="77777777" w:rsidR="00720820" w:rsidRPr="00924590" w:rsidRDefault="00720820" w:rsidP="00720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924590">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84611C" w14:textId="77777777" w:rsidR="00720820" w:rsidRPr="00A50796" w:rsidRDefault="00720820" w:rsidP="00720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8E50F5" w14:textId="57F9253D" w:rsidR="00720820" w:rsidRPr="00924590" w:rsidRDefault="00720820"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sidRPr="00924590">
              <w:rPr>
                <w:rFonts w:ascii="Times New Roman" w:hAnsi="Times New Roman"/>
                <w:bCs/>
              </w:rPr>
              <w:t>10 рабочих дней</w:t>
            </w:r>
          </w:p>
        </w:tc>
      </w:tr>
      <w:tr w:rsidR="00720820" w:rsidRPr="00A50796" w14:paraId="5486714C" w14:textId="77777777" w:rsidTr="0072082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D7EFA5" w14:textId="77777777" w:rsidR="00720820" w:rsidRPr="00A50796" w:rsidRDefault="00720820" w:rsidP="00720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114D28" w14:textId="77777777" w:rsidR="00720820" w:rsidRPr="00A50796" w:rsidRDefault="00720820" w:rsidP="00720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C9C48F" w14:textId="0C1674C6" w:rsidR="00720820" w:rsidRPr="00924590" w:rsidRDefault="00720820" w:rsidP="006176A3">
            <w:pPr>
              <w:widowControl w:val="0"/>
              <w:autoSpaceDE w:val="0"/>
              <w:autoSpaceDN w:val="0"/>
              <w:adjustRightInd w:val="0"/>
              <w:ind w:right="-1566"/>
              <w:jc w:val="both"/>
              <w:rPr>
                <w:rFonts w:ascii="Times New Roman" w:hAnsi="Times New Roman"/>
                <w:lang w:val="en-US"/>
              </w:rPr>
            </w:pPr>
            <w:r w:rsidRPr="00924590">
              <w:rPr>
                <w:rFonts w:ascii="Times New Roman" w:hAnsi="Times New Roman"/>
                <w:bCs/>
              </w:rPr>
              <w:t>Недели</w:t>
            </w:r>
          </w:p>
        </w:tc>
      </w:tr>
      <w:tr w:rsidR="00720820" w:rsidRPr="00A50796" w14:paraId="6C37DCF3" w14:textId="77777777" w:rsidTr="0072082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B55829" w14:textId="77777777" w:rsidR="00720820" w:rsidRPr="00A50796" w:rsidRDefault="00720820" w:rsidP="0072082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03F7C7" w14:textId="77777777" w:rsidR="00720820" w:rsidRPr="00A50796" w:rsidRDefault="00720820" w:rsidP="00720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459A29" w14:textId="548A7AB6" w:rsidR="00720820" w:rsidRPr="00A50796" w:rsidRDefault="00720820" w:rsidP="006176A3">
            <w:pPr>
              <w:autoSpaceDE w:val="0"/>
              <w:autoSpaceDN w:val="0"/>
              <w:adjustRightInd w:val="0"/>
              <w:jc w:val="both"/>
              <w:rPr>
                <w:rFonts w:ascii="Times New Roman" w:hAnsi="Times New Roman"/>
              </w:rPr>
            </w:pPr>
            <w:r>
              <w:rPr>
                <w:rFonts w:ascii="Times New Roman" w:hAnsi="Times New Roman"/>
                <w:color w:val="343434"/>
              </w:rPr>
              <w:t xml:space="preserve">Одного </w:t>
            </w:r>
            <w:r w:rsidRPr="00924590">
              <w:rPr>
                <w:rFonts w:ascii="Times New Roman" w:hAnsi="Times New Roman"/>
                <w:bCs/>
              </w:rPr>
              <w:t>месяца</w:t>
            </w:r>
            <w:r w:rsidRPr="00732804">
              <w:rPr>
                <w:rFonts w:ascii="Times New Roman" w:hAnsi="Times New Roman"/>
                <w:bCs/>
                <w:sz w:val="28"/>
                <w:szCs w:val="28"/>
              </w:rPr>
              <w:t xml:space="preserve"> </w:t>
            </w:r>
          </w:p>
        </w:tc>
      </w:tr>
    </w:tbl>
    <w:p w14:paraId="64B9EA8D" w14:textId="705E353B" w:rsidR="00720820" w:rsidRPr="00720820" w:rsidRDefault="00720820" w:rsidP="00970090">
      <w:pPr>
        <w:widowControl w:val="0"/>
        <w:autoSpaceDE w:val="0"/>
        <w:autoSpaceDN w:val="0"/>
        <w:adjustRightInd w:val="0"/>
        <w:jc w:val="both"/>
        <w:rPr>
          <w:rFonts w:ascii="Times New Roman CYR" w:hAnsi="Times New Roman CYR" w:cs="Times New Roman CYR"/>
          <w:sz w:val="28"/>
          <w:szCs w:val="28"/>
        </w:rPr>
      </w:pPr>
    </w:p>
    <w:p w14:paraId="7C685B65" w14:textId="2E20E5F4" w:rsidR="00273A66" w:rsidRDefault="00CD22B7" w:rsidP="00CD22B7">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28</w:t>
      </w:r>
      <w:r w:rsidR="00273A66">
        <w:rPr>
          <w:rFonts w:ascii="Times New Roman" w:hAnsi="Times New Roman" w:cs="Times New Roman"/>
          <w:sz w:val="28"/>
          <w:szCs w:val="28"/>
        </w:rPr>
        <w:t>.</w:t>
      </w:r>
      <w:r w:rsidR="00273A66" w:rsidRPr="001E4FC9">
        <w:rPr>
          <w:rFonts w:ascii="Times New Roman" w:hAnsi="Times New Roman" w:cs="Times New Roman"/>
          <w:sz w:val="28"/>
          <w:szCs w:val="28"/>
        </w:rPr>
        <w:t xml:space="preserve"> Выберите все правильные ответы</w:t>
      </w:r>
      <w:r w:rsidR="00273A66">
        <w:rPr>
          <w:rFonts w:ascii="Times New Roman" w:hAnsi="Times New Roman" w:cs="Times New Roman"/>
        </w:rPr>
        <w:t xml:space="preserve">: </w:t>
      </w:r>
      <w:r w:rsidR="00273A66" w:rsidRPr="006176A3">
        <w:rPr>
          <w:rFonts w:ascii="Times New Roman CYR" w:hAnsi="Times New Roman CYR" w:cs="Times New Roman CYR"/>
        </w:rPr>
        <w:t>Каким образом зафиксировать появление  трещин в стенах и иных ограждающих конструкциях?</w:t>
      </w:r>
    </w:p>
    <w:p w14:paraId="4060E6A1" w14:textId="77777777" w:rsidR="00273A66" w:rsidRPr="00691475" w:rsidRDefault="00273A66" w:rsidP="00273A66">
      <w:pPr>
        <w:widowControl w:val="0"/>
        <w:autoSpaceDE w:val="0"/>
        <w:autoSpaceDN w:val="0"/>
        <w:adjustRightInd w:val="0"/>
        <w:jc w:val="both"/>
        <w:rPr>
          <w:rFonts w:ascii="Times New Roman CYR" w:hAnsi="Times New Roman CYR" w:cs="Times New Roman CYR"/>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273A66" w14:paraId="1732FAA5" w14:textId="77777777" w:rsidTr="00273A66">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7C72AC"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481591"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70106C" w14:textId="77777777" w:rsidR="00273A66" w:rsidRPr="004E155F" w:rsidRDefault="00273A66" w:rsidP="00273A66">
            <w:pPr>
              <w:autoSpaceDE w:val="0"/>
              <w:autoSpaceDN w:val="0"/>
              <w:adjustRightInd w:val="0"/>
              <w:jc w:val="both"/>
              <w:rPr>
                <w:rFonts w:ascii="Times New Roman CYR" w:hAnsi="Times New Roman CYR" w:cs="Times New Roman CYR"/>
                <w:b/>
              </w:rPr>
            </w:pPr>
            <w:r w:rsidRPr="004F3D74">
              <w:rPr>
                <w:rFonts w:ascii="Times New Roman" w:hAnsi="Times New Roman" w:cs="Times New Roman"/>
                <w:color w:val="343434"/>
              </w:rPr>
              <w:t>с помощью лазерных линеек</w:t>
            </w:r>
          </w:p>
        </w:tc>
      </w:tr>
      <w:tr w:rsidR="00273A66" w14:paraId="13871186" w14:textId="77777777" w:rsidTr="00273A66">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C645A4"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6A52CF"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F7ABD0"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4F3D74">
              <w:rPr>
                <w:rFonts w:ascii="Times New Roman" w:hAnsi="Times New Roman" w:cs="Times New Roman"/>
                <w:color w:val="343434"/>
              </w:rPr>
              <w:t>с помощью уровня</w:t>
            </w:r>
          </w:p>
        </w:tc>
      </w:tr>
      <w:tr w:rsidR="00273A66" w14:paraId="535A76CD" w14:textId="77777777" w:rsidTr="00273A66">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B7F5AE" w14:textId="77777777" w:rsidR="00273A66" w:rsidRPr="00FC4045"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b/>
                <w:lang w:val="en-US"/>
              </w:rPr>
            </w:pPr>
            <w:r w:rsidRPr="00FC4045">
              <w:rPr>
                <w:rFonts w:ascii="Times New Roman" w:hAnsi="Times New Roman" w:cs="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58F04D"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077683" w14:textId="77777777" w:rsidR="00273A66" w:rsidRPr="0042634E" w:rsidRDefault="00273A66" w:rsidP="00273A66">
            <w:pPr>
              <w:widowControl w:val="0"/>
              <w:autoSpaceDE w:val="0"/>
              <w:autoSpaceDN w:val="0"/>
              <w:adjustRightInd w:val="0"/>
              <w:ind w:right="-1566"/>
              <w:jc w:val="both"/>
              <w:rPr>
                <w:rFonts w:ascii="Times New Roman" w:hAnsi="Times New Roman" w:cs="Times New Roman"/>
                <w:lang w:val="en-US"/>
              </w:rPr>
            </w:pPr>
            <w:r w:rsidRPr="0042634E">
              <w:rPr>
                <w:rFonts w:ascii="Times New Roman" w:hAnsi="Times New Roman" w:cs="Times New Roman"/>
                <w:color w:val="343434"/>
              </w:rPr>
              <w:t>с помощью маячков</w:t>
            </w:r>
          </w:p>
        </w:tc>
      </w:tr>
      <w:tr w:rsidR="00273A66" w14:paraId="621C5C26" w14:textId="77777777" w:rsidTr="00273A66">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8C6FF0" w14:textId="77777777" w:rsidR="00273A66" w:rsidRDefault="00273A66" w:rsidP="00273A66">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AF1F62" w14:textId="77777777" w:rsidR="00273A66" w:rsidRDefault="00273A66" w:rsidP="00273A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53BA3B" w14:textId="77777777" w:rsidR="00273A66" w:rsidRPr="009134A8" w:rsidRDefault="00273A66" w:rsidP="00273A66">
            <w:pPr>
              <w:autoSpaceDE w:val="0"/>
              <w:autoSpaceDN w:val="0"/>
              <w:adjustRightInd w:val="0"/>
              <w:jc w:val="both"/>
              <w:rPr>
                <w:rFonts w:ascii="Times New Roman" w:hAnsi="Times New Roman" w:cs="Times New Roman"/>
              </w:rPr>
            </w:pPr>
            <w:r w:rsidRPr="004F3D74">
              <w:rPr>
                <w:rFonts w:ascii="Times New Roman" w:hAnsi="Times New Roman" w:cs="Times New Roman"/>
                <w:color w:val="343434"/>
              </w:rPr>
              <w:t>с помощью фототехники</w:t>
            </w:r>
          </w:p>
        </w:tc>
      </w:tr>
    </w:tbl>
    <w:p w14:paraId="655EF9F2" w14:textId="77777777" w:rsidR="00F65FAB" w:rsidRDefault="00F65FAB" w:rsidP="0022239B">
      <w:pPr>
        <w:widowControl w:val="0"/>
        <w:autoSpaceDE w:val="0"/>
        <w:autoSpaceDN w:val="0"/>
        <w:adjustRightInd w:val="0"/>
        <w:jc w:val="both"/>
        <w:rPr>
          <w:rFonts w:ascii="Times New Roman" w:hAnsi="Times New Roman" w:cs="Times New Roman"/>
          <w:b/>
          <w:sz w:val="28"/>
          <w:szCs w:val="28"/>
        </w:rPr>
      </w:pPr>
    </w:p>
    <w:p w14:paraId="5780BCD9" w14:textId="77777777" w:rsidR="0022239B" w:rsidRDefault="00970090" w:rsidP="0022239B">
      <w:pPr>
        <w:widowControl w:val="0"/>
        <w:autoSpaceDE w:val="0"/>
        <w:autoSpaceDN w:val="0"/>
        <w:adjustRightInd w:val="0"/>
        <w:jc w:val="both"/>
        <w:rPr>
          <w:rFonts w:ascii="Times New Roman" w:hAnsi="Times New Roman"/>
          <w:b/>
          <w:sz w:val="28"/>
          <w:szCs w:val="28"/>
        </w:rPr>
      </w:pPr>
      <w:r>
        <w:rPr>
          <w:rFonts w:ascii="Times New Roman" w:hAnsi="Times New Roman" w:cs="Times New Roman"/>
          <w:b/>
          <w:sz w:val="28"/>
          <w:szCs w:val="28"/>
        </w:rPr>
        <w:t xml:space="preserve">Блок 5. </w:t>
      </w:r>
      <w:r w:rsidR="0022239B">
        <w:rPr>
          <w:rFonts w:ascii="Times New Roman" w:hAnsi="Times New Roman"/>
          <w:b/>
          <w:sz w:val="28"/>
          <w:szCs w:val="28"/>
        </w:rPr>
        <w:t>Использование наиболее эффективных способов</w:t>
      </w:r>
      <w:r w:rsidR="0022239B" w:rsidRPr="00D0164F">
        <w:rPr>
          <w:rFonts w:ascii="Times New Roman" w:hAnsi="Times New Roman"/>
          <w:b/>
          <w:sz w:val="28"/>
          <w:szCs w:val="28"/>
        </w:rPr>
        <w:t xml:space="preserve"> выполнения работ и оказания услуг по содержанию и ремонту многоквартирного дома</w:t>
      </w:r>
    </w:p>
    <w:p w14:paraId="505AD9E4" w14:textId="77777777" w:rsidR="00192644" w:rsidRPr="00D0164F" w:rsidRDefault="00192644" w:rsidP="0022239B">
      <w:pPr>
        <w:widowControl w:val="0"/>
        <w:autoSpaceDE w:val="0"/>
        <w:autoSpaceDN w:val="0"/>
        <w:adjustRightInd w:val="0"/>
        <w:jc w:val="both"/>
        <w:rPr>
          <w:rFonts w:ascii="Times New Roman CYR" w:hAnsi="Times New Roman CYR" w:cs="Times New Roman CYR"/>
          <w:b/>
          <w:sz w:val="28"/>
          <w:szCs w:val="28"/>
        </w:rPr>
      </w:pPr>
    </w:p>
    <w:p w14:paraId="60367D09" w14:textId="02D8EF8E" w:rsidR="00A279CA" w:rsidRDefault="000C5167" w:rsidP="00A279CA">
      <w:pPr>
        <w:widowControl w:val="0"/>
        <w:autoSpaceDE w:val="0"/>
        <w:autoSpaceDN w:val="0"/>
        <w:adjustRightInd w:val="0"/>
        <w:jc w:val="both"/>
        <w:rPr>
          <w:rFonts w:ascii="Times New Roman CYR" w:hAnsi="Times New Roman CYR" w:cs="Times New Roman CYR"/>
        </w:rPr>
      </w:pPr>
      <w:r>
        <w:rPr>
          <w:rFonts w:ascii="Times New Roman" w:hAnsi="Times New Roman" w:cs="Times New Roman"/>
          <w:color w:val="222222"/>
          <w:sz w:val="28"/>
          <w:szCs w:val="28"/>
        </w:rPr>
        <w:t>29</w:t>
      </w:r>
      <w:r w:rsidR="000E50CA" w:rsidRPr="000E50CA">
        <w:rPr>
          <w:rFonts w:ascii="Times New Roman" w:hAnsi="Times New Roman" w:cs="Times New Roman"/>
          <w:color w:val="222222"/>
          <w:sz w:val="28"/>
          <w:szCs w:val="28"/>
        </w:rPr>
        <w:t>.</w:t>
      </w:r>
      <w:r w:rsidR="000E50CA">
        <w:rPr>
          <w:rFonts w:ascii="Times New Roman" w:hAnsi="Times New Roman" w:cs="Times New Roman"/>
          <w:color w:val="222222"/>
          <w:sz w:val="28"/>
          <w:szCs w:val="28"/>
        </w:rPr>
        <w:t xml:space="preserve"> </w:t>
      </w:r>
      <w:r w:rsidR="000E50CA">
        <w:rPr>
          <w:rFonts w:ascii="Times New Roman" w:hAnsi="Times New Roman"/>
          <w:sz w:val="28"/>
          <w:szCs w:val="28"/>
        </w:rPr>
        <w:t>Выберите правильный</w:t>
      </w:r>
      <w:r w:rsidR="000E50CA" w:rsidRPr="00C81F0F">
        <w:rPr>
          <w:rFonts w:ascii="Times New Roman" w:hAnsi="Times New Roman"/>
          <w:sz w:val="28"/>
          <w:szCs w:val="28"/>
        </w:rPr>
        <w:t xml:space="preserve"> ответ</w:t>
      </w:r>
      <w:r w:rsidR="000E50CA">
        <w:rPr>
          <w:rFonts w:ascii="Times New Roman" w:hAnsi="Times New Roman"/>
        </w:rPr>
        <w:t>:</w:t>
      </w:r>
      <w:r w:rsidR="000E50CA">
        <w:rPr>
          <w:rFonts w:ascii="Times New Roman CYR" w:hAnsi="Times New Roman CYR" w:cs="Times New Roman CYR"/>
        </w:rPr>
        <w:t xml:space="preserve"> </w:t>
      </w:r>
      <w:r w:rsidR="00A279CA">
        <w:rPr>
          <w:rFonts w:ascii="Times New Roman CYR" w:hAnsi="Times New Roman CYR" w:cs="Times New Roman CYR"/>
        </w:rPr>
        <w:t>Что положительно сказывается на экономических показателях управляющей организации, ТСЖ при снижении собираемости платежей и росте дебиторской задолженности за оплату предоставленн</w:t>
      </w:r>
      <w:r w:rsidR="006714D9">
        <w:rPr>
          <w:rFonts w:ascii="Times New Roman CYR" w:hAnsi="Times New Roman CYR" w:cs="Times New Roman CYR"/>
        </w:rPr>
        <w:t>ых коммунальных услуг гражданам</w:t>
      </w:r>
      <w:r w:rsidR="00A279CA">
        <w:rPr>
          <w:rFonts w:ascii="Times New Roman CYR" w:hAnsi="Times New Roman CYR" w:cs="Times New Roman CYR"/>
        </w:rPr>
        <w:t>?</w:t>
      </w:r>
    </w:p>
    <w:p w14:paraId="3ACE266A" w14:textId="108883D7" w:rsidR="000E50CA" w:rsidRPr="004F3D74" w:rsidRDefault="000E50CA" w:rsidP="00A279CA">
      <w:pPr>
        <w:widowControl w:val="0"/>
        <w:autoSpaceDE w:val="0"/>
        <w:autoSpaceDN w:val="0"/>
        <w:adjustRightInd w:val="0"/>
        <w:jc w:val="both"/>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0E50CA" w:rsidRPr="00A50796" w14:paraId="1B60A246" w14:textId="77777777" w:rsidTr="000E50C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A4887A"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146D3C"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AF8A7C" w14:textId="57BF4B7C" w:rsidR="000E50CA" w:rsidRPr="00A50796" w:rsidRDefault="006176A3" w:rsidP="006176A3">
            <w:pPr>
              <w:autoSpaceDE w:val="0"/>
              <w:autoSpaceDN w:val="0"/>
              <w:adjustRightInd w:val="0"/>
              <w:jc w:val="both"/>
              <w:rPr>
                <w:rFonts w:ascii="Times New Roman CYR" w:hAnsi="Times New Roman CYR" w:cs="Times New Roman CYR"/>
                <w:b/>
              </w:rPr>
            </w:pPr>
            <w:r>
              <w:rPr>
                <w:rFonts w:ascii="Times New Roman CYR" w:hAnsi="Times New Roman CYR" w:cs="Times New Roman CYR"/>
              </w:rPr>
              <w:t>о</w:t>
            </w:r>
            <w:r w:rsidR="000E50CA" w:rsidRPr="00A50796">
              <w:rPr>
                <w:rFonts w:ascii="Times New Roman CYR" w:hAnsi="Times New Roman CYR" w:cs="Times New Roman CYR"/>
              </w:rPr>
              <w:t>плата по единому платежному документу</w:t>
            </w:r>
          </w:p>
        </w:tc>
      </w:tr>
      <w:tr w:rsidR="000E50CA" w:rsidRPr="00A50796" w14:paraId="2C191AA1" w14:textId="77777777" w:rsidTr="000E50C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3E0822"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CADCBE"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831713" w14:textId="35170849" w:rsidR="000E50CA" w:rsidRPr="00A50796" w:rsidRDefault="006176A3"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Pr>
                <w:rFonts w:ascii="Times New Roman CYR" w:hAnsi="Times New Roman CYR" w:cs="Times New Roman CYR"/>
              </w:rPr>
              <w:t>о</w:t>
            </w:r>
            <w:r w:rsidR="000E50CA" w:rsidRPr="00A50796">
              <w:rPr>
                <w:rFonts w:ascii="Times New Roman CYR" w:hAnsi="Times New Roman CYR" w:cs="Times New Roman CYR"/>
              </w:rPr>
              <w:t>плата через ГИС</w:t>
            </w:r>
          </w:p>
        </w:tc>
      </w:tr>
      <w:tr w:rsidR="000E50CA" w:rsidRPr="00A50796" w14:paraId="1020AC4A" w14:textId="77777777" w:rsidTr="000E50C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1F6D73" w14:textId="77777777" w:rsidR="000E50CA" w:rsidRPr="00A61357"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61357">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B6C240"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46D330" w14:textId="1EAA93C8" w:rsidR="000E50CA" w:rsidRPr="00E048AF" w:rsidRDefault="006176A3" w:rsidP="006176A3">
            <w:pPr>
              <w:widowControl w:val="0"/>
              <w:autoSpaceDE w:val="0"/>
              <w:autoSpaceDN w:val="0"/>
              <w:adjustRightInd w:val="0"/>
              <w:ind w:right="-1566"/>
              <w:jc w:val="both"/>
              <w:rPr>
                <w:rFonts w:ascii="Times New Roman" w:hAnsi="Times New Roman"/>
              </w:rPr>
            </w:pPr>
            <w:r>
              <w:rPr>
                <w:rFonts w:ascii="Times New Roman CYR" w:hAnsi="Times New Roman CYR" w:cs="Times New Roman CYR"/>
              </w:rPr>
              <w:t>н</w:t>
            </w:r>
            <w:r w:rsidR="000E50CA" w:rsidRPr="00E048AF">
              <w:rPr>
                <w:rFonts w:ascii="Times New Roman CYR" w:hAnsi="Times New Roman CYR" w:cs="Times New Roman CYR"/>
              </w:rPr>
              <w:t>ачисление пени за несвоевременную оплату услуг</w:t>
            </w:r>
          </w:p>
        </w:tc>
      </w:tr>
      <w:tr w:rsidR="000E50CA" w:rsidRPr="00A50796" w14:paraId="69614C64" w14:textId="77777777" w:rsidTr="000E50C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7E40D0" w14:textId="77777777" w:rsidR="000E50CA" w:rsidRPr="00A50796" w:rsidRDefault="000E50CA" w:rsidP="000E50CA">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8952AB"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351B33" w14:textId="02F87E34" w:rsidR="000E50CA" w:rsidRPr="00A50796" w:rsidRDefault="006176A3" w:rsidP="006176A3">
            <w:pPr>
              <w:autoSpaceDE w:val="0"/>
              <w:autoSpaceDN w:val="0"/>
              <w:adjustRightInd w:val="0"/>
              <w:jc w:val="both"/>
              <w:rPr>
                <w:rFonts w:ascii="Times New Roman" w:hAnsi="Times New Roman"/>
              </w:rPr>
            </w:pPr>
            <w:r>
              <w:t>у</w:t>
            </w:r>
            <w:r w:rsidR="000E50CA" w:rsidRPr="00A50796">
              <w:t>становка приборов учета по каждой коммунальной услуге</w:t>
            </w:r>
          </w:p>
        </w:tc>
      </w:tr>
    </w:tbl>
    <w:p w14:paraId="3D68CB48" w14:textId="1416A045" w:rsidR="00970090" w:rsidRPr="000E50CA" w:rsidRDefault="00970090" w:rsidP="00970090">
      <w:pPr>
        <w:rPr>
          <w:rFonts w:ascii="Times New Roman" w:hAnsi="Times New Roman" w:cs="Times New Roman"/>
          <w:color w:val="222222"/>
          <w:sz w:val="28"/>
          <w:szCs w:val="28"/>
        </w:rPr>
      </w:pPr>
    </w:p>
    <w:p w14:paraId="06DB9A76" w14:textId="6B36B700" w:rsidR="004908B4" w:rsidRDefault="000C5167" w:rsidP="004908B4">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30</w:t>
      </w:r>
      <w:r w:rsidR="00411B10">
        <w:rPr>
          <w:rFonts w:ascii="Times New Roman" w:hAnsi="Times New Roman" w:cs="Times New Roman"/>
          <w:sz w:val="28"/>
          <w:szCs w:val="28"/>
        </w:rPr>
        <w:t>.</w:t>
      </w:r>
      <w:r w:rsidR="00970090" w:rsidRPr="002F030E">
        <w:rPr>
          <w:rFonts w:ascii="Times New Roman" w:hAnsi="Times New Roman" w:cs="Times New Roman"/>
          <w:sz w:val="28"/>
          <w:szCs w:val="28"/>
        </w:rPr>
        <w:t xml:space="preserve"> </w:t>
      </w:r>
      <w:r w:rsidR="000E50CA">
        <w:rPr>
          <w:rFonts w:ascii="Times New Roman" w:hAnsi="Times New Roman"/>
          <w:sz w:val="28"/>
          <w:szCs w:val="28"/>
        </w:rPr>
        <w:t>Выберите правильный</w:t>
      </w:r>
      <w:r w:rsidR="000E50CA" w:rsidRPr="00C81F0F">
        <w:rPr>
          <w:rFonts w:ascii="Times New Roman" w:hAnsi="Times New Roman"/>
          <w:sz w:val="28"/>
          <w:szCs w:val="28"/>
        </w:rPr>
        <w:t xml:space="preserve"> ответ</w:t>
      </w:r>
      <w:r w:rsidR="000E50CA">
        <w:rPr>
          <w:rFonts w:ascii="Times New Roman" w:hAnsi="Times New Roman"/>
        </w:rPr>
        <w:t>:</w:t>
      </w:r>
      <w:r w:rsidR="000E50CA">
        <w:rPr>
          <w:rFonts w:ascii="Times New Roman CYR" w:hAnsi="Times New Roman CYR" w:cs="Times New Roman CYR"/>
        </w:rPr>
        <w:t xml:space="preserve"> </w:t>
      </w:r>
      <w:r w:rsidR="000E50CA" w:rsidRPr="00A62D2E">
        <w:rPr>
          <w:rFonts w:ascii="Times New Roman CYR" w:hAnsi="Times New Roman CYR" w:cs="Times New Roman CYR"/>
          <w:color w:val="FF0000"/>
        </w:rPr>
        <w:t xml:space="preserve"> </w:t>
      </w:r>
      <w:r w:rsidR="006176A3" w:rsidRPr="006176A3">
        <w:rPr>
          <w:rFonts w:ascii="Times New Roman CYR" w:hAnsi="Times New Roman CYR" w:cs="Times New Roman CYR"/>
        </w:rPr>
        <w:t>Какое право дано управляющей организации согласно ст.45 Жилищного кодекса Российской Федерации?</w:t>
      </w:r>
    </w:p>
    <w:p w14:paraId="6625558D" w14:textId="77777777" w:rsidR="006176A3" w:rsidRPr="004F3D74" w:rsidRDefault="006176A3" w:rsidP="004908B4">
      <w:pPr>
        <w:widowControl w:val="0"/>
        <w:autoSpaceDE w:val="0"/>
        <w:autoSpaceDN w:val="0"/>
        <w:adjustRightInd w:val="0"/>
        <w:jc w:val="both"/>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0E50CA" w:rsidRPr="00A50796" w14:paraId="3A8E223A" w14:textId="77777777" w:rsidTr="000E50C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3A4D50"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B4CA6E"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C6CC08" w14:textId="414FE487" w:rsidR="000E50CA" w:rsidRPr="00A50796" w:rsidRDefault="004908B4" w:rsidP="006176A3">
            <w:pPr>
              <w:autoSpaceDE w:val="0"/>
              <w:autoSpaceDN w:val="0"/>
              <w:adjustRightInd w:val="0"/>
              <w:jc w:val="both"/>
              <w:rPr>
                <w:rFonts w:ascii="Times New Roman CYR" w:hAnsi="Times New Roman CYR" w:cs="Times New Roman CYR"/>
                <w:b/>
              </w:rPr>
            </w:pPr>
            <w:r>
              <w:rPr>
                <w:rFonts w:ascii="Times New Roman CYR" w:hAnsi="Times New Roman CYR" w:cs="Times New Roman CYR"/>
              </w:rPr>
              <w:t>организовывать конкурсы</w:t>
            </w:r>
            <w:r w:rsidR="000E50CA" w:rsidRPr="00A50796">
              <w:rPr>
                <w:rFonts w:ascii="Times New Roman CYR" w:hAnsi="Times New Roman CYR" w:cs="Times New Roman CYR"/>
              </w:rPr>
              <w:t xml:space="preserve"> на выбор исполнителей работ и услуг по содержанию и ремонту общего имущества</w:t>
            </w:r>
          </w:p>
        </w:tc>
      </w:tr>
      <w:tr w:rsidR="000E50CA" w:rsidRPr="00A50796" w14:paraId="3F84FA58" w14:textId="77777777" w:rsidTr="000E50C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9C3E44F" w14:textId="77777777" w:rsidR="000E50CA" w:rsidRPr="00A61357"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61357">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1A9159"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FEF4DF" w14:textId="77777777" w:rsidR="006176A3" w:rsidRDefault="004908B4"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CYR" w:hAnsi="Times New Roman CYR" w:cs="Times New Roman CYR"/>
              </w:rPr>
            </w:pPr>
            <w:r>
              <w:rPr>
                <w:rFonts w:ascii="Times New Roman CYR" w:hAnsi="Times New Roman CYR" w:cs="Times New Roman CYR"/>
              </w:rPr>
              <w:t>осуществлять созыв</w:t>
            </w:r>
            <w:r w:rsidR="000E50CA" w:rsidRPr="00E048AF">
              <w:rPr>
                <w:rFonts w:ascii="Times New Roman CYR" w:hAnsi="Times New Roman CYR" w:cs="Times New Roman CYR"/>
              </w:rPr>
              <w:t xml:space="preserve"> общего собрания собственников с целью решения </w:t>
            </w:r>
          </w:p>
          <w:p w14:paraId="16886ED4" w14:textId="77777777" w:rsidR="006176A3"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CYR" w:hAnsi="Times New Roman CYR" w:cs="Times New Roman CYR"/>
              </w:rPr>
            </w:pPr>
            <w:r w:rsidRPr="00E048AF">
              <w:rPr>
                <w:rFonts w:ascii="Times New Roman CYR" w:hAnsi="Times New Roman CYR" w:cs="Times New Roman CYR"/>
              </w:rPr>
              <w:t>вопросов проведения ремонтов, определения состава, стоимости работ,</w:t>
            </w:r>
          </w:p>
          <w:p w14:paraId="7546FDD6" w14:textId="57E55743" w:rsidR="000E50CA" w:rsidRPr="00E048AF" w:rsidRDefault="000E50CA"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E048AF">
              <w:rPr>
                <w:rFonts w:ascii="Times New Roman CYR" w:hAnsi="Times New Roman CYR" w:cs="Times New Roman CYR"/>
              </w:rPr>
              <w:t>сроков и т.д.</w:t>
            </w:r>
          </w:p>
        </w:tc>
      </w:tr>
      <w:tr w:rsidR="000E50CA" w:rsidRPr="00A50796" w14:paraId="76399317" w14:textId="77777777" w:rsidTr="000E50CA">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84E8B1"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lastRenderedPageBreak/>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DFCFA0"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517F08" w14:textId="77777777" w:rsidR="006176A3" w:rsidRDefault="004908B4" w:rsidP="000E50CA">
            <w:pPr>
              <w:widowControl w:val="0"/>
              <w:autoSpaceDE w:val="0"/>
              <w:autoSpaceDN w:val="0"/>
              <w:adjustRightInd w:val="0"/>
              <w:ind w:right="-1566"/>
              <w:jc w:val="both"/>
              <w:rPr>
                <w:rFonts w:ascii="Times New Roman" w:hAnsi="Times New Roman"/>
                <w:u w:color="0000FF"/>
              </w:rPr>
            </w:pPr>
            <w:r>
              <w:rPr>
                <w:rFonts w:ascii="Times New Roman" w:hAnsi="Times New Roman"/>
              </w:rPr>
              <w:t>вести претензионную</w:t>
            </w:r>
            <w:r>
              <w:rPr>
                <w:rFonts w:ascii="Times New Roman" w:hAnsi="Times New Roman"/>
                <w:u w:color="0000FF"/>
              </w:rPr>
              <w:t xml:space="preserve"> исковую работу</w:t>
            </w:r>
            <w:r w:rsidR="000E50CA" w:rsidRPr="00A50796">
              <w:rPr>
                <w:rFonts w:ascii="Times New Roman" w:hAnsi="Times New Roman"/>
                <w:u w:color="0000FF"/>
              </w:rPr>
              <w:t xml:space="preserve"> при выявлении нарушений </w:t>
            </w:r>
          </w:p>
          <w:p w14:paraId="617B8A35" w14:textId="77777777" w:rsidR="006176A3" w:rsidRDefault="000E50CA" w:rsidP="000E50CA">
            <w:pPr>
              <w:widowControl w:val="0"/>
              <w:autoSpaceDE w:val="0"/>
              <w:autoSpaceDN w:val="0"/>
              <w:adjustRightInd w:val="0"/>
              <w:ind w:right="-1566"/>
              <w:jc w:val="both"/>
              <w:rPr>
                <w:rFonts w:ascii="Times New Roman" w:hAnsi="Times New Roman"/>
                <w:u w:color="0000FF"/>
              </w:rPr>
            </w:pPr>
            <w:r w:rsidRPr="00A50796">
              <w:rPr>
                <w:rFonts w:ascii="Times New Roman" w:hAnsi="Times New Roman"/>
                <w:u w:color="0000FF"/>
              </w:rPr>
              <w:t xml:space="preserve">исполнителями услуг и работ обязательств, вытекающих из договоров </w:t>
            </w:r>
          </w:p>
          <w:p w14:paraId="23DA536E" w14:textId="77777777" w:rsidR="006176A3" w:rsidRDefault="000E50CA" w:rsidP="006176A3">
            <w:pPr>
              <w:widowControl w:val="0"/>
              <w:autoSpaceDE w:val="0"/>
              <w:autoSpaceDN w:val="0"/>
              <w:adjustRightInd w:val="0"/>
              <w:ind w:right="-1566"/>
              <w:jc w:val="both"/>
              <w:rPr>
                <w:rFonts w:ascii="Times New Roman" w:hAnsi="Times New Roman"/>
                <w:u w:color="0000FF"/>
              </w:rPr>
            </w:pPr>
            <w:r w:rsidRPr="00A50796">
              <w:rPr>
                <w:rFonts w:ascii="Times New Roman" w:hAnsi="Times New Roman"/>
                <w:u w:color="0000FF"/>
              </w:rPr>
              <w:t>оказания услуг</w:t>
            </w:r>
            <w:r w:rsidR="006176A3">
              <w:rPr>
                <w:rFonts w:ascii="Times New Roman" w:hAnsi="Times New Roman"/>
                <w:u w:color="0000FF"/>
              </w:rPr>
              <w:t xml:space="preserve"> </w:t>
            </w:r>
            <w:r w:rsidRPr="00A50796">
              <w:rPr>
                <w:rFonts w:ascii="Times New Roman" w:hAnsi="Times New Roman"/>
                <w:u w:color="0000FF"/>
              </w:rPr>
              <w:t xml:space="preserve">и (или) выполнения работ по содержанию и </w:t>
            </w:r>
          </w:p>
          <w:p w14:paraId="5267E142" w14:textId="10DEC4C3" w:rsidR="000E50CA" w:rsidRPr="00A50796" w:rsidRDefault="000E50CA" w:rsidP="006176A3">
            <w:pPr>
              <w:widowControl w:val="0"/>
              <w:autoSpaceDE w:val="0"/>
              <w:autoSpaceDN w:val="0"/>
              <w:adjustRightInd w:val="0"/>
              <w:ind w:right="-1566"/>
              <w:jc w:val="both"/>
              <w:rPr>
                <w:rFonts w:ascii="Times New Roman" w:hAnsi="Times New Roman"/>
                <w:u w:color="0000FF"/>
              </w:rPr>
            </w:pPr>
            <w:r w:rsidRPr="00A50796">
              <w:rPr>
                <w:rFonts w:ascii="Times New Roman" w:hAnsi="Times New Roman"/>
                <w:u w:color="0000FF"/>
              </w:rPr>
              <w:t>ремонту общего имущества</w:t>
            </w:r>
          </w:p>
        </w:tc>
      </w:tr>
      <w:tr w:rsidR="000E50CA" w:rsidRPr="00A50796" w14:paraId="606911A9" w14:textId="77777777" w:rsidTr="000E50CA">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CCCBB3" w14:textId="77777777" w:rsidR="000E50CA" w:rsidRPr="00A50796" w:rsidRDefault="000E50CA" w:rsidP="000E50CA">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AF4CB2" w14:textId="77777777" w:rsidR="000E50CA" w:rsidRPr="00A50796" w:rsidRDefault="000E50CA" w:rsidP="000E5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1E2B1F" w14:textId="4D2F252F" w:rsidR="000E50CA" w:rsidRPr="00A50796" w:rsidRDefault="000E50CA" w:rsidP="006176A3">
            <w:pPr>
              <w:autoSpaceDE w:val="0"/>
              <w:autoSpaceDN w:val="0"/>
              <w:adjustRightInd w:val="0"/>
              <w:jc w:val="both"/>
              <w:rPr>
                <w:rFonts w:ascii="Times New Roman" w:hAnsi="Times New Roman"/>
              </w:rPr>
            </w:pPr>
            <w:r w:rsidRPr="00A50796">
              <w:t xml:space="preserve">осуществлять </w:t>
            </w:r>
            <w:r w:rsidRPr="00A50796">
              <w:rPr>
                <w:rFonts w:ascii="Times New Roman" w:hAnsi="Times New Roman"/>
                <w:u w:color="0000FF"/>
              </w:rPr>
              <w:t>подготовку заданий для исполнителей услуг и работ по содержанию и ремонту общего имущества</w:t>
            </w:r>
          </w:p>
        </w:tc>
      </w:tr>
    </w:tbl>
    <w:p w14:paraId="235F466B" w14:textId="1CF28B6B" w:rsidR="00C9144A" w:rsidRDefault="00C9144A" w:rsidP="002F7E7C">
      <w:pPr>
        <w:autoSpaceDE w:val="0"/>
        <w:autoSpaceDN w:val="0"/>
        <w:adjustRightInd w:val="0"/>
        <w:jc w:val="both"/>
        <w:rPr>
          <w:rFonts w:ascii="Times New Roman" w:hAnsi="Times New Roman" w:cs="Times New Roman"/>
          <w:sz w:val="28"/>
          <w:szCs w:val="28"/>
        </w:rPr>
      </w:pPr>
    </w:p>
    <w:p w14:paraId="4BB29AC3" w14:textId="089E2C3B" w:rsidR="00993DAF" w:rsidRDefault="000C5167" w:rsidP="00993DAF">
      <w:pPr>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31</w:t>
      </w:r>
      <w:r w:rsidR="00411B10">
        <w:rPr>
          <w:rFonts w:ascii="Times New Roman" w:hAnsi="Times New Roman" w:cs="Times New Roman"/>
          <w:sz w:val="28"/>
          <w:szCs w:val="28"/>
        </w:rPr>
        <w:t>.</w:t>
      </w:r>
      <w:r w:rsidR="00993DAF">
        <w:rPr>
          <w:rFonts w:ascii="Times New Roman" w:hAnsi="Times New Roman" w:cs="Times New Roman"/>
          <w:sz w:val="28"/>
          <w:szCs w:val="28"/>
        </w:rPr>
        <w:t xml:space="preserve"> </w:t>
      </w:r>
      <w:r w:rsidR="00970090" w:rsidRPr="001E4FC9">
        <w:rPr>
          <w:rFonts w:ascii="Times New Roman" w:hAnsi="Times New Roman" w:cs="Times New Roman"/>
          <w:sz w:val="28"/>
          <w:szCs w:val="28"/>
        </w:rPr>
        <w:t xml:space="preserve"> </w:t>
      </w:r>
      <w:r w:rsidR="00993DAF" w:rsidRPr="00C81F0F">
        <w:rPr>
          <w:rFonts w:ascii="Times New Roman" w:hAnsi="Times New Roman"/>
          <w:sz w:val="28"/>
          <w:szCs w:val="28"/>
        </w:rPr>
        <w:t xml:space="preserve">Выберите </w:t>
      </w:r>
      <w:r w:rsidR="00993DAF">
        <w:rPr>
          <w:rFonts w:ascii="Times New Roman" w:hAnsi="Times New Roman"/>
          <w:sz w:val="28"/>
          <w:szCs w:val="28"/>
        </w:rPr>
        <w:t>все правильные</w:t>
      </w:r>
      <w:r w:rsidR="00993DAF" w:rsidRPr="00C81F0F">
        <w:rPr>
          <w:rFonts w:ascii="Times New Roman" w:hAnsi="Times New Roman"/>
          <w:sz w:val="28"/>
          <w:szCs w:val="28"/>
        </w:rPr>
        <w:t xml:space="preserve"> ответ</w:t>
      </w:r>
      <w:r w:rsidR="00993DAF">
        <w:rPr>
          <w:rFonts w:ascii="Times New Roman" w:hAnsi="Times New Roman"/>
          <w:sz w:val="28"/>
          <w:szCs w:val="28"/>
        </w:rPr>
        <w:t>ы</w:t>
      </w:r>
      <w:r w:rsidR="00993DAF">
        <w:rPr>
          <w:rFonts w:ascii="Times New Roman" w:hAnsi="Times New Roman"/>
        </w:rPr>
        <w:t xml:space="preserve">: </w:t>
      </w:r>
      <w:r w:rsidR="00993DAF">
        <w:rPr>
          <w:rFonts w:ascii="Times New Roman CYR" w:hAnsi="Times New Roman CYR" w:cs="Times New Roman CYR"/>
        </w:rPr>
        <w:t>Как реально минимизиро</w:t>
      </w:r>
      <w:r w:rsidR="00C17BE2">
        <w:rPr>
          <w:rFonts w:ascii="Times New Roman CYR" w:hAnsi="Times New Roman CYR" w:cs="Times New Roman CYR"/>
        </w:rPr>
        <w:t>в</w:t>
      </w:r>
      <w:r w:rsidR="00993DAF">
        <w:rPr>
          <w:rFonts w:ascii="Times New Roman CYR" w:hAnsi="Times New Roman CYR" w:cs="Times New Roman CYR"/>
        </w:rPr>
        <w:t xml:space="preserve">ать потребление тепловой энергии многоквартирным домом в отсутствии автоматики, приборов и оборудования регулирования потреблением тепла? </w:t>
      </w:r>
    </w:p>
    <w:p w14:paraId="1DE80BCD" w14:textId="77777777" w:rsidR="00993DAF" w:rsidRPr="004F3D74" w:rsidRDefault="00993DAF" w:rsidP="00993DAF">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93DAF" w:rsidRPr="00A50796" w14:paraId="17120EE3" w14:textId="77777777" w:rsidTr="00993DAF">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196C98" w14:textId="77777777" w:rsidR="00993DAF" w:rsidRPr="00820FFE" w:rsidRDefault="00993DAF" w:rsidP="009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820FFE">
              <w:rPr>
                <w:rFonts w:ascii="Times New Roman" w:hAnsi="Times New Roman"/>
                <w:b/>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67FB1A" w14:textId="77777777" w:rsidR="00993DAF" w:rsidRPr="00A50796" w:rsidRDefault="00993DAF" w:rsidP="009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190642" w14:textId="42ED24DA" w:rsidR="00993DAF" w:rsidRPr="00A50796" w:rsidRDefault="00993DAF" w:rsidP="006176A3">
            <w:pPr>
              <w:autoSpaceDE w:val="0"/>
              <w:autoSpaceDN w:val="0"/>
              <w:adjustRightInd w:val="0"/>
              <w:jc w:val="both"/>
              <w:rPr>
                <w:rFonts w:ascii="Times New Roman CYR" w:hAnsi="Times New Roman CYR" w:cs="Times New Roman CYR"/>
                <w:b/>
              </w:rPr>
            </w:pPr>
            <w:r w:rsidRPr="00A50796">
              <w:rPr>
                <w:rFonts w:ascii="Times New Roman" w:hAnsi="Times New Roman"/>
              </w:rPr>
              <w:t>проверить и отрегулировать пружины на входных дверях подъездов</w:t>
            </w:r>
          </w:p>
        </w:tc>
      </w:tr>
      <w:tr w:rsidR="00993DAF" w:rsidRPr="00A50796" w14:paraId="47CCF438" w14:textId="77777777" w:rsidTr="00993DAF">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D1C626" w14:textId="77777777" w:rsidR="00993DAF" w:rsidRPr="00820FFE" w:rsidRDefault="00993DAF" w:rsidP="009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820FFE">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AB75AC" w14:textId="77777777" w:rsidR="00993DAF" w:rsidRPr="00A50796" w:rsidRDefault="00993DAF" w:rsidP="009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CE2777" w14:textId="1EAB96CA" w:rsidR="00993DAF" w:rsidRPr="00A50796" w:rsidRDefault="00993DAF"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A50796">
              <w:t>тщательно осмотреть и закрыть все окна в подъездах</w:t>
            </w:r>
          </w:p>
        </w:tc>
      </w:tr>
      <w:tr w:rsidR="00993DAF" w:rsidRPr="00A50796" w14:paraId="2ED5312D" w14:textId="77777777" w:rsidTr="00993DAF">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C1E914" w14:textId="77777777" w:rsidR="00993DAF" w:rsidRPr="00A61357" w:rsidRDefault="00993DAF" w:rsidP="009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61357">
              <w:rPr>
                <w:rFonts w:ascii="Times New Roman" w:hAnsi="Times New Roman"/>
                <w:b/>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176AD9" w14:textId="77777777" w:rsidR="00993DAF" w:rsidRPr="00A50796" w:rsidRDefault="00993DAF" w:rsidP="009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C483D2" w14:textId="77777777" w:rsidR="006176A3" w:rsidRDefault="00993DAF" w:rsidP="00993DAF">
            <w:pPr>
              <w:widowControl w:val="0"/>
              <w:autoSpaceDE w:val="0"/>
              <w:autoSpaceDN w:val="0"/>
              <w:adjustRightInd w:val="0"/>
              <w:ind w:right="-1566"/>
              <w:jc w:val="both"/>
              <w:rPr>
                <w:rFonts w:ascii="Times New Roman" w:hAnsi="Times New Roman"/>
              </w:rPr>
            </w:pPr>
            <w:r w:rsidRPr="006714D9">
              <w:rPr>
                <w:rFonts w:ascii="Times New Roman" w:hAnsi="Times New Roman"/>
              </w:rPr>
              <w:t xml:space="preserve">поручить слесарям компании тщательно отслеживать </w:t>
            </w:r>
          </w:p>
          <w:p w14:paraId="2A8FDAB2" w14:textId="77777777" w:rsidR="006176A3" w:rsidRDefault="00993DAF" w:rsidP="00993DAF">
            <w:pPr>
              <w:widowControl w:val="0"/>
              <w:autoSpaceDE w:val="0"/>
              <w:autoSpaceDN w:val="0"/>
              <w:adjustRightInd w:val="0"/>
              <w:ind w:right="-1566"/>
              <w:jc w:val="both"/>
              <w:rPr>
                <w:rFonts w:ascii="Times New Roman" w:hAnsi="Times New Roman"/>
              </w:rPr>
            </w:pPr>
            <w:r w:rsidRPr="006714D9">
              <w:rPr>
                <w:rFonts w:ascii="Times New Roman" w:hAnsi="Times New Roman"/>
              </w:rPr>
              <w:t xml:space="preserve">температурный график и соответственно отрабатывать изменение </w:t>
            </w:r>
          </w:p>
          <w:p w14:paraId="5B6AE4B7" w14:textId="17BD6725" w:rsidR="00993DAF" w:rsidRPr="006714D9" w:rsidRDefault="00993DAF" w:rsidP="006176A3">
            <w:pPr>
              <w:widowControl w:val="0"/>
              <w:autoSpaceDE w:val="0"/>
              <w:autoSpaceDN w:val="0"/>
              <w:adjustRightInd w:val="0"/>
              <w:ind w:right="-1566"/>
              <w:jc w:val="both"/>
              <w:rPr>
                <w:rFonts w:ascii="Times New Roman" w:hAnsi="Times New Roman"/>
              </w:rPr>
            </w:pPr>
            <w:r w:rsidRPr="006714D9">
              <w:rPr>
                <w:rFonts w:ascii="Times New Roman" w:hAnsi="Times New Roman"/>
              </w:rPr>
              <w:t>потребления на входной задвижке</w:t>
            </w:r>
          </w:p>
        </w:tc>
      </w:tr>
      <w:tr w:rsidR="00993DAF" w:rsidRPr="00A50796" w14:paraId="22C66130" w14:textId="77777777" w:rsidTr="00993DAF">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CC4604" w14:textId="77777777" w:rsidR="00993DAF" w:rsidRPr="00A61357" w:rsidRDefault="00993DAF" w:rsidP="00993DAF">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61357">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A6E9EA" w14:textId="77777777" w:rsidR="00993DAF" w:rsidRPr="00A50796" w:rsidRDefault="00993DAF" w:rsidP="009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685D0C" w14:textId="582AC57D" w:rsidR="00993DAF" w:rsidRPr="006714D9" w:rsidRDefault="00993DAF" w:rsidP="006176A3">
            <w:pPr>
              <w:autoSpaceDE w:val="0"/>
              <w:autoSpaceDN w:val="0"/>
              <w:adjustRightInd w:val="0"/>
              <w:jc w:val="both"/>
              <w:rPr>
                <w:rFonts w:ascii="Times New Roman" w:hAnsi="Times New Roman"/>
              </w:rPr>
            </w:pPr>
            <w:r w:rsidRPr="006714D9">
              <w:rPr>
                <w:rFonts w:ascii="Times New Roman CYR" w:hAnsi="Times New Roman CYR" w:cs="Times New Roman CYR"/>
              </w:rPr>
              <w:t>провести работу с гражданами по утеплению квартирных окон</w:t>
            </w:r>
          </w:p>
        </w:tc>
      </w:tr>
    </w:tbl>
    <w:p w14:paraId="506BF4C9" w14:textId="77777777" w:rsidR="009F4693" w:rsidRDefault="009F4693" w:rsidP="00970090">
      <w:pPr>
        <w:jc w:val="both"/>
        <w:rPr>
          <w:rFonts w:ascii="Times New Roman" w:hAnsi="Times New Roman" w:cs="Times New Roman"/>
          <w:b/>
          <w:sz w:val="28"/>
          <w:szCs w:val="28"/>
        </w:rPr>
      </w:pPr>
    </w:p>
    <w:p w14:paraId="589AA3AD" w14:textId="4CE3F758" w:rsidR="00970090" w:rsidRPr="00A43043" w:rsidRDefault="00970090" w:rsidP="00970090">
      <w:pPr>
        <w:jc w:val="both"/>
        <w:rPr>
          <w:rFonts w:ascii="Times New Roman" w:hAnsi="Times New Roman" w:cs="Times New Roman"/>
          <w:b/>
          <w:sz w:val="28"/>
          <w:szCs w:val="28"/>
        </w:rPr>
      </w:pPr>
      <w:r>
        <w:rPr>
          <w:rFonts w:ascii="Times New Roman" w:hAnsi="Times New Roman" w:cs="Times New Roman"/>
          <w:b/>
          <w:sz w:val="28"/>
          <w:szCs w:val="28"/>
        </w:rPr>
        <w:t>Блок 6.</w:t>
      </w:r>
      <w:r w:rsidR="00993DAF" w:rsidRPr="00993DAF">
        <w:rPr>
          <w:rFonts w:ascii="Times New Roman" w:hAnsi="Times New Roman"/>
          <w:b/>
          <w:sz w:val="28"/>
          <w:szCs w:val="28"/>
        </w:rPr>
        <w:t xml:space="preserve"> </w:t>
      </w:r>
      <w:r w:rsidR="00993DAF">
        <w:rPr>
          <w:rFonts w:ascii="Times New Roman" w:hAnsi="Times New Roman"/>
          <w:b/>
          <w:sz w:val="28"/>
          <w:szCs w:val="28"/>
        </w:rPr>
        <w:t>Выбор оптимальных технологий</w:t>
      </w:r>
      <w:r w:rsidR="00993DAF" w:rsidRPr="0034428C">
        <w:rPr>
          <w:rFonts w:ascii="Times New Roman" w:hAnsi="Times New Roman"/>
          <w:b/>
          <w:sz w:val="28"/>
          <w:szCs w:val="28"/>
        </w:rPr>
        <w:t xml:space="preserve"> оказания услуг и выполнения работ по содержанию и ремонту общего имущества многоквартирног</w:t>
      </w:r>
      <w:r w:rsidR="00993DAF">
        <w:rPr>
          <w:rFonts w:ascii="Times New Roman" w:hAnsi="Times New Roman"/>
          <w:b/>
          <w:sz w:val="28"/>
          <w:szCs w:val="28"/>
        </w:rPr>
        <w:t>о дома, в том числе предлагаемых</w:t>
      </w:r>
      <w:r w:rsidR="00993DAF" w:rsidRPr="0034428C">
        <w:rPr>
          <w:rFonts w:ascii="Times New Roman" w:hAnsi="Times New Roman"/>
          <w:b/>
          <w:sz w:val="28"/>
          <w:szCs w:val="28"/>
        </w:rPr>
        <w:t xml:space="preserve"> подрядными организациями</w:t>
      </w:r>
      <w:r>
        <w:rPr>
          <w:rFonts w:ascii="Times New Roman" w:hAnsi="Times New Roman" w:cs="Times New Roman"/>
          <w:b/>
          <w:sz w:val="28"/>
          <w:szCs w:val="28"/>
        </w:rPr>
        <w:t xml:space="preserve"> </w:t>
      </w:r>
    </w:p>
    <w:p w14:paraId="3F8609D3" w14:textId="77777777" w:rsidR="004B6BA5" w:rsidRPr="004F3D74" w:rsidRDefault="004B6BA5" w:rsidP="004B6BA5">
      <w:pPr>
        <w:widowControl w:val="0"/>
        <w:autoSpaceDE w:val="0"/>
        <w:autoSpaceDN w:val="0"/>
        <w:adjustRightInd w:val="0"/>
        <w:jc w:val="both"/>
      </w:pPr>
    </w:p>
    <w:p w14:paraId="342F1D90" w14:textId="0F8FAEC6" w:rsidR="00785AF2" w:rsidRDefault="00993DAF" w:rsidP="00785AF2">
      <w:pPr>
        <w:widowControl w:val="0"/>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32.</w:t>
      </w:r>
      <w:r w:rsidR="00785AF2">
        <w:rPr>
          <w:rFonts w:ascii="Times New Roman" w:hAnsi="Times New Roman" w:cs="Times New Roman"/>
          <w:sz w:val="28"/>
          <w:szCs w:val="28"/>
        </w:rPr>
        <w:t xml:space="preserve"> </w:t>
      </w:r>
      <w:r w:rsidR="00785AF2" w:rsidRPr="00C81F0F">
        <w:rPr>
          <w:rFonts w:ascii="Times New Roman" w:hAnsi="Times New Roman"/>
          <w:sz w:val="28"/>
          <w:szCs w:val="28"/>
        </w:rPr>
        <w:t xml:space="preserve">Выберите </w:t>
      </w:r>
      <w:r w:rsidR="00785AF2">
        <w:rPr>
          <w:rFonts w:ascii="Times New Roman" w:hAnsi="Times New Roman"/>
          <w:sz w:val="28"/>
          <w:szCs w:val="28"/>
        </w:rPr>
        <w:t>все правильные</w:t>
      </w:r>
      <w:r w:rsidR="00785AF2" w:rsidRPr="00C81F0F">
        <w:rPr>
          <w:rFonts w:ascii="Times New Roman" w:hAnsi="Times New Roman"/>
          <w:sz w:val="28"/>
          <w:szCs w:val="28"/>
        </w:rPr>
        <w:t xml:space="preserve"> ответ</w:t>
      </w:r>
      <w:r w:rsidR="00785AF2">
        <w:rPr>
          <w:rFonts w:ascii="Times New Roman" w:hAnsi="Times New Roman"/>
          <w:sz w:val="28"/>
          <w:szCs w:val="28"/>
        </w:rPr>
        <w:t>ы</w:t>
      </w:r>
      <w:r w:rsidR="00785AF2">
        <w:rPr>
          <w:rFonts w:ascii="Times New Roman" w:hAnsi="Times New Roman"/>
        </w:rPr>
        <w:t xml:space="preserve">: </w:t>
      </w:r>
      <w:r w:rsidR="00785AF2">
        <w:rPr>
          <w:rFonts w:ascii="Times New Roman CYR" w:hAnsi="Times New Roman CYR" w:cs="Times New Roman CYR"/>
        </w:rPr>
        <w:t xml:space="preserve"> </w:t>
      </w:r>
      <w:r w:rsidR="00131067">
        <w:rPr>
          <w:rFonts w:ascii="Times New Roman CYR" w:hAnsi="Times New Roman CYR" w:cs="Times New Roman CYR"/>
        </w:rPr>
        <w:t>Для ремонта каких элементов общего имущества, включая инженерно-техническое внутридомовое оборудование может быть использован материал «жидкая резина»</w:t>
      </w:r>
      <w:r w:rsidR="00785AF2">
        <w:rPr>
          <w:rFonts w:ascii="Times New Roman CYR" w:hAnsi="Times New Roman CYR" w:cs="Times New Roman CYR"/>
        </w:rPr>
        <w:t xml:space="preserve">? </w:t>
      </w:r>
    </w:p>
    <w:p w14:paraId="0E8DF1C3" w14:textId="77777777" w:rsidR="00785AF2" w:rsidRPr="004F3D74" w:rsidRDefault="00785AF2" w:rsidP="00785AF2">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785AF2" w:rsidRPr="00A50796" w14:paraId="63D213D7" w14:textId="77777777" w:rsidTr="00785AF2">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806E26"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0E9D5E"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B7F8D7" w14:textId="7BA74EE4" w:rsidR="00785AF2" w:rsidRPr="00A50796" w:rsidRDefault="00131067" w:rsidP="006176A3">
            <w:pPr>
              <w:autoSpaceDE w:val="0"/>
              <w:autoSpaceDN w:val="0"/>
              <w:adjustRightInd w:val="0"/>
              <w:jc w:val="both"/>
              <w:rPr>
                <w:rFonts w:ascii="Times New Roman CYR" w:hAnsi="Times New Roman CYR" w:cs="Times New Roman CYR"/>
                <w:b/>
              </w:rPr>
            </w:pPr>
            <w:r>
              <w:rPr>
                <w:rFonts w:ascii="Times New Roman" w:hAnsi="Times New Roman"/>
              </w:rPr>
              <w:t xml:space="preserve">поверхности </w:t>
            </w:r>
            <w:r w:rsidRPr="00A50796">
              <w:rPr>
                <w:rFonts w:ascii="Times New Roman" w:hAnsi="Times New Roman"/>
              </w:rPr>
              <w:t xml:space="preserve">резервуаров </w:t>
            </w:r>
            <w:r>
              <w:rPr>
                <w:rFonts w:ascii="Times New Roman" w:hAnsi="Times New Roman"/>
              </w:rPr>
              <w:t>расширительных баков</w:t>
            </w:r>
          </w:p>
        </w:tc>
      </w:tr>
      <w:tr w:rsidR="00785AF2" w:rsidRPr="00A50796" w14:paraId="71B0BD69" w14:textId="77777777" w:rsidTr="00785AF2">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D5000BE"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392023"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92B183" w14:textId="5C8A8321" w:rsidR="00785AF2" w:rsidRPr="00A50796" w:rsidRDefault="00785AF2"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sidRPr="0088467A">
              <w:rPr>
                <w:rFonts w:ascii="Times New Roman" w:hAnsi="Times New Roman" w:cs="Times New Roman"/>
              </w:rPr>
              <w:t>кровельных покрытий любых материалов</w:t>
            </w:r>
          </w:p>
        </w:tc>
      </w:tr>
      <w:tr w:rsidR="00785AF2" w:rsidRPr="00A50796" w14:paraId="46F6F14D" w14:textId="77777777" w:rsidTr="00785AF2">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5F68A5"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3E5363"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11E7D1" w14:textId="48D55E08" w:rsidR="00785AF2" w:rsidRPr="00A50796" w:rsidRDefault="00DD276A" w:rsidP="006176A3">
            <w:pPr>
              <w:widowControl w:val="0"/>
              <w:autoSpaceDE w:val="0"/>
              <w:autoSpaceDN w:val="0"/>
              <w:adjustRightInd w:val="0"/>
              <w:ind w:right="-1566"/>
              <w:jc w:val="both"/>
              <w:rPr>
                <w:rFonts w:ascii="Times New Roman" w:hAnsi="Times New Roman"/>
                <w:lang w:val="en-US"/>
              </w:rPr>
            </w:pPr>
            <w:r>
              <w:rPr>
                <w:rFonts w:ascii="Times New Roman" w:hAnsi="Times New Roman"/>
              </w:rPr>
              <w:t xml:space="preserve">все </w:t>
            </w:r>
            <w:r w:rsidRPr="00A50796">
              <w:rPr>
                <w:rFonts w:ascii="Times New Roman" w:hAnsi="Times New Roman"/>
              </w:rPr>
              <w:t xml:space="preserve"> </w:t>
            </w:r>
            <w:r>
              <w:rPr>
                <w:rFonts w:ascii="Times New Roman" w:hAnsi="Times New Roman"/>
              </w:rPr>
              <w:t xml:space="preserve">поверхности </w:t>
            </w:r>
            <w:r w:rsidRPr="00A50796">
              <w:rPr>
                <w:rFonts w:ascii="Times New Roman" w:hAnsi="Times New Roman"/>
              </w:rPr>
              <w:t>подвал</w:t>
            </w:r>
            <w:r>
              <w:rPr>
                <w:rFonts w:ascii="Times New Roman" w:hAnsi="Times New Roman"/>
              </w:rPr>
              <w:t>ьных помещений</w:t>
            </w:r>
          </w:p>
        </w:tc>
      </w:tr>
      <w:tr w:rsidR="00785AF2" w:rsidRPr="00A50796" w14:paraId="22921C38" w14:textId="77777777" w:rsidTr="00785AF2">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93EF8B" w14:textId="77777777" w:rsidR="00785AF2" w:rsidRPr="00A50796" w:rsidRDefault="00785AF2" w:rsidP="00785AF2">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594F6E"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49280C" w14:textId="3C8538F7" w:rsidR="00785AF2" w:rsidRPr="00A50796" w:rsidRDefault="00DD276A" w:rsidP="006176A3">
            <w:pPr>
              <w:autoSpaceDE w:val="0"/>
              <w:autoSpaceDN w:val="0"/>
              <w:adjustRightInd w:val="0"/>
              <w:jc w:val="both"/>
              <w:rPr>
                <w:rFonts w:ascii="Times New Roman" w:hAnsi="Times New Roman"/>
              </w:rPr>
            </w:pPr>
            <w:r>
              <w:rPr>
                <w:rFonts w:ascii="Times New Roman CYR" w:hAnsi="Times New Roman CYR" w:cs="Times New Roman CYR"/>
              </w:rPr>
              <w:t>поверхности</w:t>
            </w:r>
            <w:r w:rsidRPr="00A50796">
              <w:rPr>
                <w:rFonts w:ascii="Times New Roman CYR" w:hAnsi="Times New Roman CYR" w:cs="Times New Roman CYR"/>
              </w:rPr>
              <w:t xml:space="preserve"> фундаментов зданий</w:t>
            </w:r>
          </w:p>
        </w:tc>
      </w:tr>
    </w:tbl>
    <w:p w14:paraId="1726F991" w14:textId="5C798ED0" w:rsidR="004B6BA5" w:rsidRDefault="004B6BA5" w:rsidP="00785AF2">
      <w:pPr>
        <w:widowControl w:val="0"/>
        <w:autoSpaceDE w:val="0"/>
        <w:autoSpaceDN w:val="0"/>
        <w:adjustRightInd w:val="0"/>
        <w:jc w:val="both"/>
        <w:rPr>
          <w:rFonts w:ascii="Times New Roman" w:hAnsi="Times New Roman" w:cs="Times New Roman"/>
          <w:sz w:val="28"/>
          <w:szCs w:val="28"/>
        </w:rPr>
      </w:pPr>
    </w:p>
    <w:p w14:paraId="3B5E472E" w14:textId="76712867" w:rsidR="00785AF2" w:rsidRPr="00E35279" w:rsidRDefault="00785AF2" w:rsidP="00785AF2">
      <w:pPr>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33.</w:t>
      </w:r>
      <w:r w:rsidRPr="00785AF2">
        <w:rPr>
          <w:rFonts w:ascii="Times New Roman" w:hAnsi="Times New Roman"/>
          <w:sz w:val="28"/>
          <w:szCs w:val="28"/>
        </w:rPr>
        <w:t xml:space="preserve"> </w:t>
      </w:r>
      <w:r>
        <w:rPr>
          <w:rFonts w:ascii="Times New Roman" w:hAnsi="Times New Roman"/>
          <w:sz w:val="28"/>
          <w:szCs w:val="28"/>
        </w:rPr>
        <w:t>Выберите правильный</w:t>
      </w:r>
      <w:r w:rsidRPr="00C81F0F">
        <w:rPr>
          <w:rFonts w:ascii="Times New Roman" w:hAnsi="Times New Roman"/>
          <w:sz w:val="28"/>
          <w:szCs w:val="28"/>
        </w:rPr>
        <w:t xml:space="preserve"> ответ</w:t>
      </w:r>
      <w:r>
        <w:rPr>
          <w:rFonts w:ascii="Times New Roman" w:hAnsi="Times New Roman"/>
        </w:rPr>
        <w:t xml:space="preserve">: </w:t>
      </w:r>
      <w:r>
        <w:rPr>
          <w:rFonts w:ascii="Times New Roman CYR" w:hAnsi="Times New Roman CYR" w:cs="Times New Roman CYR"/>
        </w:rPr>
        <w:t>Как снизить стоимость содержания общего имущества многоквартирного дома применяя самые современные материалы и технологии?</w:t>
      </w:r>
    </w:p>
    <w:p w14:paraId="2ADD92EB" w14:textId="77777777" w:rsidR="00785AF2" w:rsidRPr="004F3D74" w:rsidRDefault="00785AF2" w:rsidP="00785AF2">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785AF2" w:rsidRPr="00A50796" w14:paraId="2E327EF0" w14:textId="77777777" w:rsidTr="00785AF2">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5A07BB"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E759EA"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713CB3" w14:textId="4E748B51" w:rsidR="00785AF2" w:rsidRPr="00A50796" w:rsidRDefault="00785AF2" w:rsidP="006176A3">
            <w:pPr>
              <w:autoSpaceDE w:val="0"/>
              <w:autoSpaceDN w:val="0"/>
              <w:adjustRightInd w:val="0"/>
              <w:jc w:val="both"/>
              <w:rPr>
                <w:rFonts w:ascii="Times New Roman CYR" w:hAnsi="Times New Roman CYR" w:cs="Times New Roman CYR"/>
                <w:b/>
              </w:rPr>
            </w:pPr>
            <w:r w:rsidRPr="00A50796">
              <w:rPr>
                <w:rFonts w:ascii="Times New Roman" w:hAnsi="Times New Roman"/>
              </w:rPr>
              <w:t>увеличить межремонтный срок</w:t>
            </w:r>
          </w:p>
        </w:tc>
      </w:tr>
      <w:tr w:rsidR="00785AF2" w:rsidRPr="00A50796" w14:paraId="19CE72D5" w14:textId="77777777" w:rsidTr="00785AF2">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3C83D8" w14:textId="77777777" w:rsidR="00785AF2" w:rsidRPr="00A61357"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61357">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9ADA52"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B6685C" w14:textId="68118FAB" w:rsidR="00785AF2" w:rsidRPr="00A50796" w:rsidRDefault="00785AF2"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sidRPr="0088467A">
              <w:rPr>
                <w:rFonts w:ascii="Times New Roman" w:hAnsi="Times New Roman" w:cs="Times New Roman"/>
              </w:rPr>
              <w:t>снизить приведенную стоимость эксплуатации</w:t>
            </w:r>
          </w:p>
        </w:tc>
      </w:tr>
      <w:tr w:rsidR="00785AF2" w:rsidRPr="00A50796" w14:paraId="2E56CDAB" w14:textId="77777777" w:rsidTr="00785AF2">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0180DF4"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DC026F"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565063" w14:textId="04C18CE2" w:rsidR="00785AF2" w:rsidRPr="00A50796" w:rsidRDefault="00785AF2" w:rsidP="006176A3">
            <w:pPr>
              <w:widowControl w:val="0"/>
              <w:autoSpaceDE w:val="0"/>
              <w:autoSpaceDN w:val="0"/>
              <w:adjustRightInd w:val="0"/>
              <w:ind w:right="-1566"/>
              <w:jc w:val="both"/>
              <w:rPr>
                <w:rFonts w:ascii="Times New Roman" w:hAnsi="Times New Roman"/>
              </w:rPr>
            </w:pPr>
            <w:r w:rsidRPr="00A50796">
              <w:rPr>
                <w:rFonts w:ascii="Times New Roman" w:hAnsi="Times New Roman"/>
              </w:rPr>
              <w:t>сократить перечень общего имущества МКД</w:t>
            </w:r>
          </w:p>
        </w:tc>
      </w:tr>
      <w:tr w:rsidR="00785AF2" w:rsidRPr="00A50796" w14:paraId="574E6B24" w14:textId="77777777" w:rsidTr="00785AF2">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1CDB95" w14:textId="77777777" w:rsidR="00785AF2" w:rsidRPr="00A50796" w:rsidRDefault="00785AF2" w:rsidP="00785AF2">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20C164"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A7E023" w14:textId="104673F3" w:rsidR="00785AF2" w:rsidRPr="00A50796" w:rsidRDefault="00785AF2" w:rsidP="006176A3">
            <w:pPr>
              <w:autoSpaceDE w:val="0"/>
              <w:autoSpaceDN w:val="0"/>
              <w:adjustRightInd w:val="0"/>
              <w:jc w:val="both"/>
              <w:rPr>
                <w:rFonts w:ascii="Times New Roman" w:hAnsi="Times New Roman"/>
              </w:rPr>
            </w:pPr>
            <w:r w:rsidRPr="00A50796">
              <w:rPr>
                <w:rFonts w:ascii="Times New Roman CYR" w:hAnsi="Times New Roman CYR" w:cs="Times New Roman CYR"/>
              </w:rPr>
              <w:t>применить нетрадиционные источники энергии</w:t>
            </w:r>
          </w:p>
        </w:tc>
      </w:tr>
    </w:tbl>
    <w:p w14:paraId="6E27FFEF" w14:textId="77777777" w:rsidR="00785AF2" w:rsidRDefault="00785AF2" w:rsidP="00785AF2">
      <w:pPr>
        <w:widowControl w:val="0"/>
        <w:autoSpaceDE w:val="0"/>
        <w:autoSpaceDN w:val="0"/>
        <w:adjustRightInd w:val="0"/>
        <w:jc w:val="both"/>
        <w:rPr>
          <w:rFonts w:ascii="Times New Roman" w:hAnsi="Times New Roman" w:cs="Times New Roman"/>
          <w:sz w:val="28"/>
          <w:szCs w:val="28"/>
        </w:rPr>
      </w:pPr>
    </w:p>
    <w:p w14:paraId="3E63A1E0" w14:textId="73E6F69B" w:rsidR="00785AF2" w:rsidRDefault="00785AF2" w:rsidP="00785AF2">
      <w:pPr>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 xml:space="preserve">34.  </w:t>
      </w:r>
      <w:r w:rsidR="004B6BA5" w:rsidRPr="001E4FC9">
        <w:rPr>
          <w:rFonts w:ascii="Times New Roman" w:hAnsi="Times New Roman" w:cs="Times New Roman"/>
          <w:sz w:val="28"/>
          <w:szCs w:val="28"/>
        </w:rPr>
        <w:t xml:space="preserve"> </w:t>
      </w:r>
      <w:r w:rsidRPr="00C81F0F">
        <w:rPr>
          <w:rFonts w:ascii="Times New Roman" w:hAnsi="Times New Roman"/>
          <w:sz w:val="28"/>
          <w:szCs w:val="28"/>
        </w:rPr>
        <w:t xml:space="preserve">Выберите </w:t>
      </w:r>
      <w:r>
        <w:rPr>
          <w:rFonts w:ascii="Times New Roman" w:hAnsi="Times New Roman"/>
          <w:sz w:val="28"/>
          <w:szCs w:val="28"/>
        </w:rPr>
        <w:t>все правильные</w:t>
      </w:r>
      <w:r w:rsidRPr="00C81F0F">
        <w:rPr>
          <w:rFonts w:ascii="Times New Roman" w:hAnsi="Times New Roman"/>
          <w:sz w:val="28"/>
          <w:szCs w:val="28"/>
        </w:rPr>
        <w:t xml:space="preserve"> ответ</w:t>
      </w:r>
      <w:r>
        <w:rPr>
          <w:rFonts w:ascii="Times New Roman" w:hAnsi="Times New Roman"/>
          <w:sz w:val="28"/>
          <w:szCs w:val="28"/>
        </w:rPr>
        <w:t>ы</w:t>
      </w:r>
      <w:r>
        <w:rPr>
          <w:rFonts w:ascii="Times New Roman" w:hAnsi="Times New Roman"/>
        </w:rPr>
        <w:t xml:space="preserve">: </w:t>
      </w:r>
      <w:r>
        <w:rPr>
          <w:rFonts w:ascii="Times New Roman CYR" w:hAnsi="Times New Roman CYR" w:cs="Times New Roman CYR"/>
        </w:rPr>
        <w:t xml:space="preserve">За что несет ответственность управляющая компания перед собственниками многоквартирного дома? </w:t>
      </w:r>
    </w:p>
    <w:p w14:paraId="0F45E4D8" w14:textId="77777777" w:rsidR="00785AF2" w:rsidRPr="004F3D74" w:rsidRDefault="00785AF2" w:rsidP="00785AF2">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785AF2" w:rsidRPr="00A50796" w14:paraId="58EF28FF" w14:textId="77777777" w:rsidTr="00785AF2">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68FD7A"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D0DDFA"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E0A38D" w14:textId="79DAED71" w:rsidR="00785AF2" w:rsidRPr="00B72692" w:rsidRDefault="00785AF2" w:rsidP="006176A3">
            <w:pPr>
              <w:autoSpaceDE w:val="0"/>
              <w:autoSpaceDN w:val="0"/>
              <w:adjustRightInd w:val="0"/>
              <w:jc w:val="both"/>
              <w:rPr>
                <w:rFonts w:ascii="Times New Roman" w:hAnsi="Times New Roman"/>
                <w:b/>
              </w:rPr>
            </w:pPr>
            <w:r w:rsidRPr="00B72692">
              <w:rPr>
                <w:rFonts w:ascii="Times New Roman" w:hAnsi="Times New Roman"/>
              </w:rPr>
              <w:t>за оказание всех услуг и (или) выполнение работ, которые обеспечивают надлежащее содержание общего имущества в данном доме</w:t>
            </w:r>
          </w:p>
        </w:tc>
      </w:tr>
      <w:tr w:rsidR="00785AF2" w:rsidRPr="00A50796" w14:paraId="20BAD21D" w14:textId="77777777" w:rsidTr="00785AF2">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049121"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409EAA"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13CD60" w14:textId="5ED402C8" w:rsidR="00785AF2" w:rsidRPr="00A50796" w:rsidRDefault="00785AF2"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B72692">
              <w:rPr>
                <w:rFonts w:ascii="Times New Roman" w:hAnsi="Times New Roman"/>
              </w:rPr>
              <w:t>за качество услуг, которое должно соответствовать требованиям технических регламентов  установленных Правительством Российской Федерации</w:t>
            </w:r>
          </w:p>
        </w:tc>
      </w:tr>
      <w:tr w:rsidR="00785AF2" w:rsidRPr="00A50796" w14:paraId="025E22F4" w14:textId="77777777" w:rsidTr="00785AF2">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1B6E23"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5D191E"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997D07" w14:textId="067BA0BB" w:rsidR="00785AF2" w:rsidRPr="00A50796" w:rsidRDefault="00785AF2" w:rsidP="006176A3">
            <w:pPr>
              <w:widowControl w:val="0"/>
              <w:autoSpaceDE w:val="0"/>
              <w:autoSpaceDN w:val="0"/>
              <w:adjustRightInd w:val="0"/>
              <w:ind w:right="-1566"/>
              <w:jc w:val="both"/>
              <w:rPr>
                <w:rFonts w:ascii="Times New Roman" w:hAnsi="Times New Roman"/>
              </w:rPr>
            </w:pPr>
            <w:r>
              <w:rPr>
                <w:rFonts w:ascii="Times New Roman" w:hAnsi="Times New Roman"/>
              </w:rPr>
              <w:t>за</w:t>
            </w:r>
            <w:r w:rsidRPr="00A50796">
              <w:rPr>
                <w:rFonts w:ascii="Times New Roman" w:hAnsi="Times New Roman"/>
              </w:rPr>
              <w:t xml:space="preserve"> </w:t>
            </w:r>
            <w:r w:rsidRPr="00B72692">
              <w:rPr>
                <w:rFonts w:ascii="Times New Roman" w:hAnsi="Times New Roman"/>
              </w:rPr>
              <w:t xml:space="preserve">выполнение </w:t>
            </w:r>
            <w:hyperlink r:id="rId11" w:history="1">
              <w:r w:rsidRPr="00B72692">
                <w:rPr>
                  <w:rFonts w:ascii="Times New Roman" w:hAnsi="Times New Roman"/>
                  <w:color w:val="0000FF"/>
                </w:rPr>
                <w:t>правил</w:t>
              </w:r>
            </w:hyperlink>
            <w:r w:rsidRPr="00B72692">
              <w:rPr>
                <w:rFonts w:ascii="Times New Roman" w:hAnsi="Times New Roman"/>
              </w:rPr>
              <w:t xml:space="preserve"> содержания общего имущества в многоквартирном доме, за </w:t>
            </w:r>
            <w:r w:rsidRPr="00B72692">
              <w:rPr>
                <w:rFonts w:ascii="Times New Roman" w:hAnsi="Times New Roman"/>
              </w:rPr>
              <w:lastRenderedPageBreak/>
              <w:t>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w:t>
            </w:r>
            <w:r w:rsidRPr="00A50796">
              <w:rPr>
                <w:rFonts w:ascii="Times New Roman" w:hAnsi="Times New Roman"/>
              </w:rPr>
              <w:t xml:space="preserve"> Правительством Российской Федерации</w:t>
            </w:r>
          </w:p>
        </w:tc>
      </w:tr>
      <w:tr w:rsidR="00785AF2" w:rsidRPr="00A50796" w14:paraId="7766020E" w14:textId="77777777" w:rsidTr="00785AF2">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6FA0F6" w14:textId="77777777" w:rsidR="00785AF2" w:rsidRPr="00A50796" w:rsidRDefault="00785AF2" w:rsidP="00785AF2">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lastRenderedPageBreak/>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7EF1AA" w14:textId="77777777" w:rsidR="00785AF2" w:rsidRPr="00A50796" w:rsidRDefault="00785AF2" w:rsidP="00785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09A759" w14:textId="4FD1D2E4" w:rsidR="00785AF2" w:rsidRPr="00A50796" w:rsidRDefault="00785AF2" w:rsidP="006176A3">
            <w:pPr>
              <w:autoSpaceDE w:val="0"/>
              <w:autoSpaceDN w:val="0"/>
              <w:adjustRightInd w:val="0"/>
              <w:jc w:val="both"/>
              <w:rPr>
                <w:rFonts w:ascii="Times New Roman" w:hAnsi="Times New Roman"/>
              </w:rPr>
            </w:pPr>
            <w:r w:rsidRPr="00A50796">
              <w:rPr>
                <w:rFonts w:ascii="Times New Roman" w:hAnsi="Times New Roman"/>
              </w:rPr>
              <w:t xml:space="preserve">за соблюдение </w:t>
            </w:r>
            <w:hyperlink r:id="rId12" w:history="1">
              <w:r w:rsidRPr="00A50796">
                <w:rPr>
                  <w:rFonts w:ascii="Times New Roman" w:hAnsi="Times New Roman"/>
                  <w:color w:val="0000FF"/>
                </w:rPr>
                <w:t>правил</w:t>
              </w:r>
            </w:hyperlink>
            <w:r w:rsidRPr="00A50796">
              <w:rPr>
                <w:rFonts w:ascii="Times New Roman" w:hAnsi="Times New Roman"/>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tc>
      </w:tr>
    </w:tbl>
    <w:p w14:paraId="58458D20" w14:textId="0F92723B" w:rsidR="004B6BA5" w:rsidRDefault="004B6BA5" w:rsidP="00785AF2">
      <w:pPr>
        <w:widowControl w:val="0"/>
        <w:autoSpaceDE w:val="0"/>
        <w:autoSpaceDN w:val="0"/>
        <w:adjustRightInd w:val="0"/>
        <w:jc w:val="both"/>
      </w:pPr>
    </w:p>
    <w:p w14:paraId="0B85AFB9" w14:textId="77777777" w:rsidR="00EE161E" w:rsidRDefault="00785AF2" w:rsidP="00EE161E">
      <w:pPr>
        <w:autoSpaceDE w:val="0"/>
        <w:autoSpaceDN w:val="0"/>
        <w:adjustRightInd w:val="0"/>
        <w:jc w:val="both"/>
        <w:rPr>
          <w:rFonts w:ascii="Times New Roman CYR" w:hAnsi="Times New Roman CYR" w:cs="Times New Roman CYR"/>
        </w:rPr>
      </w:pPr>
      <w:r w:rsidRPr="00EE161E">
        <w:rPr>
          <w:rFonts w:ascii="Times New Roman" w:hAnsi="Times New Roman" w:cs="Times New Roman"/>
          <w:sz w:val="28"/>
          <w:szCs w:val="28"/>
        </w:rPr>
        <w:t xml:space="preserve">35. </w:t>
      </w:r>
      <w:r w:rsidR="00EE161E" w:rsidRPr="00C81F0F">
        <w:rPr>
          <w:rFonts w:ascii="Times New Roman" w:hAnsi="Times New Roman"/>
          <w:sz w:val="28"/>
          <w:szCs w:val="28"/>
        </w:rPr>
        <w:t xml:space="preserve">Выберите </w:t>
      </w:r>
      <w:r w:rsidR="00EE161E">
        <w:rPr>
          <w:rFonts w:ascii="Times New Roman" w:hAnsi="Times New Roman"/>
          <w:sz w:val="28"/>
          <w:szCs w:val="28"/>
        </w:rPr>
        <w:t>все правильные</w:t>
      </w:r>
      <w:r w:rsidR="00EE161E" w:rsidRPr="00C81F0F">
        <w:rPr>
          <w:rFonts w:ascii="Times New Roman" w:hAnsi="Times New Roman"/>
          <w:sz w:val="28"/>
          <w:szCs w:val="28"/>
        </w:rPr>
        <w:t xml:space="preserve"> ответ</w:t>
      </w:r>
      <w:r w:rsidR="00EE161E">
        <w:rPr>
          <w:rFonts w:ascii="Times New Roman" w:hAnsi="Times New Roman"/>
          <w:sz w:val="28"/>
          <w:szCs w:val="28"/>
        </w:rPr>
        <w:t>ы</w:t>
      </w:r>
      <w:r w:rsidR="00EE161E">
        <w:rPr>
          <w:rFonts w:ascii="Times New Roman" w:hAnsi="Times New Roman"/>
        </w:rPr>
        <w:t xml:space="preserve">: </w:t>
      </w:r>
      <w:r w:rsidR="00EE161E">
        <w:rPr>
          <w:rFonts w:ascii="Times New Roman CYR" w:hAnsi="Times New Roman CYR" w:cs="Times New Roman CYR"/>
        </w:rPr>
        <w:t xml:space="preserve">Что может быть использовано в качестве критериев оценки эффективности своей деятельности в управляющей компании? </w:t>
      </w:r>
    </w:p>
    <w:p w14:paraId="22B2F4E5" w14:textId="77777777" w:rsidR="00EE161E" w:rsidRPr="004F3D74" w:rsidRDefault="00EE161E" w:rsidP="00EE161E">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EE161E" w:rsidRPr="00A50796" w14:paraId="743D506E" w14:textId="77777777" w:rsidTr="00EE161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69C0DE"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18F005"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BCD4D1" w14:textId="3F944E11" w:rsidR="00EE161E" w:rsidRPr="00EE161E" w:rsidRDefault="00EE161E" w:rsidP="006176A3">
            <w:pPr>
              <w:autoSpaceDE w:val="0"/>
              <w:autoSpaceDN w:val="0"/>
              <w:adjustRightInd w:val="0"/>
              <w:jc w:val="both"/>
              <w:rPr>
                <w:rFonts w:ascii="Times New Roman" w:hAnsi="Times New Roman" w:cs="Times New Roman"/>
                <w:b/>
              </w:rPr>
            </w:pPr>
            <w:r w:rsidRPr="00EE161E">
              <w:rPr>
                <w:rFonts w:ascii="Times New Roman" w:hAnsi="Times New Roman" w:cs="Times New Roman"/>
              </w:rPr>
              <w:t>динамика жалоб</w:t>
            </w:r>
          </w:p>
        </w:tc>
      </w:tr>
      <w:tr w:rsidR="00EE161E" w:rsidRPr="00A50796" w14:paraId="1A849090" w14:textId="77777777" w:rsidTr="00EE161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438B90"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D4DFA0B"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7E2CAD" w14:textId="3783C8D4" w:rsidR="00EE161E" w:rsidRPr="00EE161E" w:rsidRDefault="00EE161E"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EE161E">
              <w:rPr>
                <w:rFonts w:ascii="Times New Roman" w:hAnsi="Times New Roman" w:cs="Times New Roman"/>
              </w:rPr>
              <w:t>динамика заявок на ремонт</w:t>
            </w:r>
          </w:p>
        </w:tc>
      </w:tr>
      <w:tr w:rsidR="00EE161E" w:rsidRPr="00A50796" w14:paraId="0CB93E88" w14:textId="77777777" w:rsidTr="00EE161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AAA220"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1AA036"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80F163" w14:textId="55BC4102" w:rsidR="00EE161E" w:rsidRPr="00EE161E" w:rsidRDefault="00EE161E" w:rsidP="006176A3">
            <w:pPr>
              <w:widowControl w:val="0"/>
              <w:autoSpaceDE w:val="0"/>
              <w:autoSpaceDN w:val="0"/>
              <w:adjustRightInd w:val="0"/>
              <w:ind w:right="-1566"/>
              <w:jc w:val="both"/>
              <w:rPr>
                <w:rFonts w:ascii="Times New Roman" w:hAnsi="Times New Roman" w:cs="Times New Roman"/>
                <w:lang w:val="en-US"/>
              </w:rPr>
            </w:pPr>
            <w:r w:rsidRPr="00EE161E">
              <w:rPr>
                <w:rFonts w:ascii="Times New Roman" w:hAnsi="Times New Roman" w:cs="Times New Roman"/>
              </w:rPr>
              <w:t>собираемость платежей</w:t>
            </w:r>
          </w:p>
        </w:tc>
      </w:tr>
    </w:tbl>
    <w:p w14:paraId="1F69D5B0" w14:textId="3A378B7E" w:rsidR="00785AF2" w:rsidRDefault="00785AF2" w:rsidP="00785AF2">
      <w:pPr>
        <w:widowControl w:val="0"/>
        <w:autoSpaceDE w:val="0"/>
        <w:autoSpaceDN w:val="0"/>
        <w:adjustRightInd w:val="0"/>
        <w:jc w:val="both"/>
        <w:rPr>
          <w:rFonts w:ascii="Times New Roman" w:hAnsi="Times New Roman" w:cs="Times New Roman"/>
          <w:sz w:val="28"/>
          <w:szCs w:val="28"/>
        </w:rPr>
      </w:pPr>
    </w:p>
    <w:p w14:paraId="70BB3090" w14:textId="77777777" w:rsidR="00EE161E" w:rsidRPr="00AA25F1" w:rsidRDefault="004B6BA5" w:rsidP="00EE161E">
      <w:pPr>
        <w:autoSpaceDE w:val="0"/>
        <w:autoSpaceDN w:val="0"/>
        <w:adjustRightInd w:val="0"/>
        <w:jc w:val="both"/>
        <w:rPr>
          <w:rFonts w:ascii="Times New Roman" w:hAnsi="Times New Roman"/>
          <w:b/>
          <w:sz w:val="28"/>
          <w:szCs w:val="28"/>
        </w:rPr>
      </w:pPr>
      <w:r>
        <w:rPr>
          <w:rFonts w:ascii="Times New Roman" w:hAnsi="Times New Roman" w:cs="Times New Roman"/>
          <w:b/>
          <w:sz w:val="28"/>
          <w:szCs w:val="28"/>
        </w:rPr>
        <w:t xml:space="preserve">Блок 7. </w:t>
      </w:r>
      <w:r w:rsidR="00EE161E">
        <w:rPr>
          <w:rFonts w:ascii="Times New Roman" w:hAnsi="Times New Roman"/>
          <w:b/>
          <w:sz w:val="28"/>
          <w:szCs w:val="28"/>
        </w:rPr>
        <w:t>Выбор оптимальных форм</w:t>
      </w:r>
      <w:r w:rsidR="00EE161E" w:rsidRPr="00AA25F1">
        <w:rPr>
          <w:rFonts w:ascii="Times New Roman" w:hAnsi="Times New Roman"/>
          <w:b/>
          <w:sz w:val="28"/>
          <w:szCs w:val="28"/>
        </w:rPr>
        <w:t xml:space="preserve"> коммуникаций при осуществлении контроля качества выполнения работ и услуг по содержанию и ремонту общего имущества многоквартирного дома, предоставления коммунальных ресурсов</w:t>
      </w:r>
      <w:r w:rsidR="00EE161E">
        <w:rPr>
          <w:rFonts w:ascii="Times New Roman" w:hAnsi="Times New Roman"/>
          <w:b/>
          <w:sz w:val="28"/>
          <w:szCs w:val="28"/>
        </w:rPr>
        <w:t xml:space="preserve">, </w:t>
      </w:r>
      <w:r w:rsidR="00EE161E" w:rsidRPr="00AA25F1">
        <w:rPr>
          <w:rFonts w:ascii="Times New Roman" w:hAnsi="Times New Roman"/>
          <w:b/>
          <w:sz w:val="28"/>
          <w:szCs w:val="28"/>
        </w:rPr>
        <w:t xml:space="preserve"> технического обслуживания и ремонта внутри домовых инженерных систем</w:t>
      </w:r>
    </w:p>
    <w:p w14:paraId="77E5613B" w14:textId="77777777" w:rsidR="006C59C7" w:rsidRDefault="006C59C7" w:rsidP="00CD22B7">
      <w:pPr>
        <w:autoSpaceDE w:val="0"/>
        <w:autoSpaceDN w:val="0"/>
        <w:adjustRightInd w:val="0"/>
        <w:jc w:val="both"/>
        <w:rPr>
          <w:rFonts w:ascii="Times New Roman" w:hAnsi="Times New Roman" w:cs="Times New Roman"/>
          <w:sz w:val="28"/>
          <w:szCs w:val="28"/>
        </w:rPr>
      </w:pPr>
    </w:p>
    <w:p w14:paraId="4B61D857" w14:textId="77777777" w:rsidR="006C59C7" w:rsidRDefault="006C59C7" w:rsidP="00CD22B7">
      <w:pPr>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 xml:space="preserve">36. </w:t>
      </w:r>
      <w:r w:rsidRPr="00C81F0F">
        <w:rPr>
          <w:rFonts w:ascii="Times New Roman" w:hAnsi="Times New Roman"/>
          <w:sz w:val="28"/>
          <w:szCs w:val="28"/>
        </w:rPr>
        <w:t xml:space="preserve">Выберите </w:t>
      </w:r>
      <w:r>
        <w:rPr>
          <w:rFonts w:ascii="Times New Roman" w:hAnsi="Times New Roman"/>
          <w:sz w:val="28"/>
          <w:szCs w:val="28"/>
        </w:rPr>
        <w:t>все правильные</w:t>
      </w:r>
      <w:r w:rsidRPr="00C81F0F">
        <w:rPr>
          <w:rFonts w:ascii="Times New Roman" w:hAnsi="Times New Roman"/>
          <w:sz w:val="28"/>
          <w:szCs w:val="28"/>
        </w:rPr>
        <w:t xml:space="preserve"> ответ</w:t>
      </w:r>
      <w:r>
        <w:rPr>
          <w:rFonts w:ascii="Times New Roman" w:hAnsi="Times New Roman"/>
          <w:sz w:val="28"/>
          <w:szCs w:val="28"/>
        </w:rPr>
        <w:t>ы</w:t>
      </w:r>
      <w:r>
        <w:rPr>
          <w:rFonts w:ascii="Times New Roman" w:hAnsi="Times New Roman"/>
        </w:rPr>
        <w:t xml:space="preserve">: </w:t>
      </w:r>
      <w:r>
        <w:rPr>
          <w:rFonts w:ascii="Times New Roman CYR" w:hAnsi="Times New Roman CYR" w:cs="Times New Roman CYR"/>
        </w:rPr>
        <w:t xml:space="preserve"> По каким параметрам оценивается качество услуги горячего водоснабжения? (выберите все правильные ответы)</w:t>
      </w:r>
    </w:p>
    <w:p w14:paraId="62703454" w14:textId="77777777" w:rsidR="006C59C7" w:rsidRPr="004F3D74" w:rsidRDefault="006C59C7" w:rsidP="00CD22B7">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6C59C7" w:rsidRPr="00A50796" w14:paraId="65278C1F" w14:textId="77777777" w:rsidTr="006C59C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9478D9"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ECD9C0"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6A6814" w14:textId="77777777" w:rsidR="006C59C7" w:rsidRPr="00A50796" w:rsidRDefault="006C59C7" w:rsidP="006C59C7">
            <w:pPr>
              <w:autoSpaceDE w:val="0"/>
              <w:autoSpaceDN w:val="0"/>
              <w:adjustRightInd w:val="0"/>
              <w:jc w:val="both"/>
              <w:rPr>
                <w:rFonts w:ascii="Times New Roman CYR" w:hAnsi="Times New Roman CYR" w:cs="Times New Roman CYR"/>
                <w:b/>
              </w:rPr>
            </w:pPr>
            <w:r w:rsidRPr="00A50796">
              <w:rPr>
                <w:rFonts w:ascii="Times New Roman" w:hAnsi="Times New Roman"/>
              </w:rPr>
              <w:t>наличие услуги</w:t>
            </w:r>
          </w:p>
        </w:tc>
      </w:tr>
      <w:tr w:rsidR="006C59C7" w:rsidRPr="00A50796" w14:paraId="2075236D" w14:textId="77777777" w:rsidTr="006C59C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377EB1"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0428B1"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99C05B"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sidRPr="00A50796">
              <w:rPr>
                <w:rFonts w:ascii="Times New Roman" w:hAnsi="Times New Roman"/>
              </w:rPr>
              <w:t>температура воды</w:t>
            </w:r>
          </w:p>
        </w:tc>
      </w:tr>
      <w:tr w:rsidR="006C59C7" w:rsidRPr="00A50796" w14:paraId="1DAD8704" w14:textId="77777777" w:rsidTr="006C59C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DCC132"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EC88A2"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429727" w14:textId="77777777" w:rsidR="006C59C7" w:rsidRPr="00A50796" w:rsidRDefault="006C59C7" w:rsidP="006C59C7">
            <w:pPr>
              <w:widowControl w:val="0"/>
              <w:autoSpaceDE w:val="0"/>
              <w:autoSpaceDN w:val="0"/>
              <w:adjustRightInd w:val="0"/>
              <w:ind w:right="-1566"/>
              <w:jc w:val="both"/>
              <w:rPr>
                <w:rFonts w:ascii="Times New Roman" w:hAnsi="Times New Roman"/>
              </w:rPr>
            </w:pPr>
            <w:r w:rsidRPr="00A50796">
              <w:rPr>
                <w:rFonts w:ascii="Times New Roman" w:hAnsi="Times New Roman"/>
              </w:rPr>
              <w:t>давление и соответственно расход воды</w:t>
            </w:r>
          </w:p>
        </w:tc>
      </w:tr>
      <w:tr w:rsidR="006C59C7" w:rsidRPr="00A50796" w14:paraId="6DBCEDCF" w14:textId="77777777" w:rsidTr="006C59C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2161BF" w14:textId="77777777" w:rsidR="006C59C7" w:rsidRPr="00A50796" w:rsidRDefault="006C59C7" w:rsidP="006C59C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AFA632" w14:textId="77777777" w:rsidR="006C59C7" w:rsidRPr="00A50796" w:rsidRDefault="006C59C7" w:rsidP="006C5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877C6B" w14:textId="77777777" w:rsidR="006C59C7" w:rsidRPr="00A50796" w:rsidRDefault="006C59C7" w:rsidP="006C59C7">
            <w:pPr>
              <w:autoSpaceDE w:val="0"/>
              <w:autoSpaceDN w:val="0"/>
              <w:adjustRightInd w:val="0"/>
              <w:jc w:val="both"/>
              <w:rPr>
                <w:rFonts w:ascii="Times New Roman" w:hAnsi="Times New Roman"/>
              </w:rPr>
            </w:pPr>
            <w:r w:rsidRPr="00A50796">
              <w:rPr>
                <w:rFonts w:ascii="Times New Roman CYR" w:hAnsi="Times New Roman CYR" w:cs="Times New Roman CYR"/>
              </w:rPr>
              <w:t>непрерывность предоставления услуги</w:t>
            </w:r>
          </w:p>
        </w:tc>
      </w:tr>
    </w:tbl>
    <w:p w14:paraId="6C49AF6A" w14:textId="77777777" w:rsidR="004B6BA5" w:rsidRDefault="004B6BA5" w:rsidP="004B6BA5">
      <w:pPr>
        <w:widowControl w:val="0"/>
        <w:autoSpaceDE w:val="0"/>
        <w:autoSpaceDN w:val="0"/>
        <w:adjustRightInd w:val="0"/>
        <w:jc w:val="both"/>
        <w:rPr>
          <w:rFonts w:ascii="Times New Roman CYR" w:hAnsi="Times New Roman CYR" w:cs="Times New Roman CYR"/>
        </w:rPr>
      </w:pPr>
    </w:p>
    <w:p w14:paraId="44469665" w14:textId="77777777" w:rsidR="00EE161E" w:rsidRPr="004F3D74" w:rsidRDefault="00EE161E" w:rsidP="00EE161E">
      <w:pPr>
        <w:autoSpaceDE w:val="0"/>
        <w:autoSpaceDN w:val="0"/>
        <w:adjustRightInd w:val="0"/>
        <w:jc w:val="both"/>
        <w:rPr>
          <w:rFonts w:ascii="Times New Roman" w:hAnsi="Times New Roman"/>
        </w:rPr>
      </w:pPr>
      <w:r>
        <w:rPr>
          <w:rFonts w:ascii="Times New Roman" w:hAnsi="Times New Roman" w:cs="Times New Roman"/>
          <w:sz w:val="28"/>
          <w:szCs w:val="28"/>
        </w:rPr>
        <w:t>3</w:t>
      </w:r>
      <w:r w:rsidR="004B6BA5" w:rsidRPr="00E11AC7">
        <w:rPr>
          <w:rFonts w:ascii="Times New Roman" w:hAnsi="Times New Roman" w:cs="Times New Roman"/>
          <w:sz w:val="28"/>
          <w:szCs w:val="28"/>
        </w:rPr>
        <w:t xml:space="preserve">7. </w:t>
      </w:r>
      <w:r w:rsidRPr="00C81F0F">
        <w:rPr>
          <w:rFonts w:ascii="Times New Roman" w:hAnsi="Times New Roman"/>
          <w:sz w:val="28"/>
          <w:szCs w:val="28"/>
        </w:rPr>
        <w:t xml:space="preserve">Выберите </w:t>
      </w:r>
      <w:r>
        <w:rPr>
          <w:rFonts w:ascii="Times New Roman" w:hAnsi="Times New Roman"/>
          <w:sz w:val="28"/>
          <w:szCs w:val="28"/>
        </w:rPr>
        <w:t>все правильные</w:t>
      </w:r>
      <w:r w:rsidRPr="00C81F0F">
        <w:rPr>
          <w:rFonts w:ascii="Times New Roman" w:hAnsi="Times New Roman"/>
          <w:sz w:val="28"/>
          <w:szCs w:val="28"/>
        </w:rPr>
        <w:t xml:space="preserve"> ответ</w:t>
      </w:r>
      <w:r>
        <w:rPr>
          <w:rFonts w:ascii="Times New Roman" w:hAnsi="Times New Roman"/>
          <w:sz w:val="28"/>
          <w:szCs w:val="28"/>
        </w:rPr>
        <w:t>ы</w:t>
      </w:r>
      <w:r>
        <w:rPr>
          <w:rFonts w:ascii="Times New Roman" w:hAnsi="Times New Roman"/>
        </w:rPr>
        <w:t>: К</w:t>
      </w:r>
      <w:r w:rsidRPr="004F3D74">
        <w:rPr>
          <w:rFonts w:ascii="Times New Roman" w:hAnsi="Times New Roman"/>
        </w:rPr>
        <w:t>акие современные средства коммуникаций используются сотрудниками управляющей компании для оперативного предоставления результатов проверки качества оказанных услуг, проведенных подрядчиками работ?</w:t>
      </w:r>
      <w:r>
        <w:rPr>
          <w:rFonts w:ascii="Times New Roman" w:hAnsi="Times New Roman"/>
        </w:rPr>
        <w:t xml:space="preserve"> </w:t>
      </w:r>
    </w:p>
    <w:p w14:paraId="63047C2D" w14:textId="77777777" w:rsidR="00EE161E" w:rsidRPr="004F3D74" w:rsidRDefault="00EE161E" w:rsidP="00EE161E">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EE161E" w:rsidRPr="00A50796" w14:paraId="2B1B9200" w14:textId="77777777" w:rsidTr="00EE161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1CC23C"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54433F"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A4C4B7" w14:textId="3563FF0D" w:rsidR="00EE161E" w:rsidRPr="00A50796" w:rsidRDefault="00EE161E" w:rsidP="006176A3">
            <w:pPr>
              <w:autoSpaceDE w:val="0"/>
              <w:autoSpaceDN w:val="0"/>
              <w:adjustRightInd w:val="0"/>
              <w:jc w:val="both"/>
              <w:rPr>
                <w:rFonts w:ascii="Times New Roman CYR" w:hAnsi="Times New Roman CYR" w:cs="Times New Roman CYR"/>
                <w:b/>
              </w:rPr>
            </w:pPr>
            <w:r w:rsidRPr="00A50796">
              <w:rPr>
                <w:rFonts w:ascii="Times New Roman" w:hAnsi="Times New Roman"/>
              </w:rPr>
              <w:t>сеть интернет</w:t>
            </w:r>
          </w:p>
        </w:tc>
      </w:tr>
      <w:tr w:rsidR="00EE161E" w:rsidRPr="00A50796" w14:paraId="35105286" w14:textId="77777777" w:rsidTr="00EE161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BCC4AB"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D1B693"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56192A" w14:textId="583C5795" w:rsidR="00EE161E" w:rsidRPr="00A50796" w:rsidRDefault="00EE161E"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lang w:val="en-US"/>
              </w:rPr>
            </w:pPr>
            <w:r w:rsidRPr="00A50796">
              <w:t>мобильная телефонная связь</w:t>
            </w:r>
          </w:p>
        </w:tc>
      </w:tr>
      <w:tr w:rsidR="00EE161E" w:rsidRPr="00A50796" w14:paraId="12660E67" w14:textId="77777777" w:rsidTr="00EE161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3AB898"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C877DC"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F8E25F" w14:textId="77777777" w:rsidR="006176A3" w:rsidRDefault="00EE161E" w:rsidP="00EE161E">
            <w:pPr>
              <w:widowControl w:val="0"/>
              <w:autoSpaceDE w:val="0"/>
              <w:autoSpaceDN w:val="0"/>
              <w:adjustRightInd w:val="0"/>
              <w:ind w:right="-1566"/>
              <w:jc w:val="both"/>
            </w:pPr>
            <w:r w:rsidRPr="00A50796">
              <w:t xml:space="preserve">автоматизированные средства контроля качества коммунальных </w:t>
            </w:r>
          </w:p>
          <w:p w14:paraId="4EAB0831" w14:textId="5ACFA887" w:rsidR="00EE161E" w:rsidRPr="00A50796" w:rsidRDefault="00EE161E" w:rsidP="006176A3">
            <w:pPr>
              <w:widowControl w:val="0"/>
              <w:autoSpaceDE w:val="0"/>
              <w:autoSpaceDN w:val="0"/>
              <w:adjustRightInd w:val="0"/>
              <w:ind w:right="-1566"/>
              <w:jc w:val="both"/>
              <w:rPr>
                <w:rFonts w:ascii="Times New Roman" w:hAnsi="Times New Roman"/>
              </w:rPr>
            </w:pPr>
            <w:r w:rsidRPr="00A50796">
              <w:t>услуг</w:t>
            </w:r>
          </w:p>
        </w:tc>
      </w:tr>
      <w:tr w:rsidR="00EE161E" w:rsidRPr="00A50796" w14:paraId="3E44E81C" w14:textId="77777777" w:rsidTr="00EE161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434DA5" w14:textId="77777777" w:rsidR="00EE161E" w:rsidRPr="00A50796" w:rsidRDefault="00EE161E" w:rsidP="00EE161E">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06B70A" w14:textId="77777777" w:rsidR="00EE161E" w:rsidRPr="00A50796" w:rsidRDefault="00EE161E" w:rsidP="00EE16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A8DD76" w14:textId="403EBBE2" w:rsidR="00EE161E" w:rsidRPr="00A50796" w:rsidRDefault="00EE161E" w:rsidP="006176A3">
            <w:pPr>
              <w:autoSpaceDE w:val="0"/>
              <w:autoSpaceDN w:val="0"/>
              <w:adjustRightInd w:val="0"/>
              <w:jc w:val="both"/>
              <w:rPr>
                <w:rFonts w:ascii="Times New Roman" w:hAnsi="Times New Roman"/>
              </w:rPr>
            </w:pPr>
            <w:r w:rsidRPr="00A50796">
              <w:rPr>
                <w:rFonts w:ascii="Times New Roman CYR" w:hAnsi="Times New Roman CYR" w:cs="Times New Roman CYR"/>
              </w:rPr>
              <w:t>автоматизированные средства контроля состояния внутридомовых инженерных систем</w:t>
            </w:r>
          </w:p>
        </w:tc>
      </w:tr>
    </w:tbl>
    <w:p w14:paraId="3B4058DB" w14:textId="4C6D164A" w:rsidR="004B6BA5" w:rsidRDefault="004B6BA5" w:rsidP="00EE161E">
      <w:pPr>
        <w:widowControl w:val="0"/>
        <w:autoSpaceDE w:val="0"/>
        <w:autoSpaceDN w:val="0"/>
        <w:adjustRightInd w:val="0"/>
        <w:jc w:val="both"/>
        <w:rPr>
          <w:rFonts w:ascii="Times New Roman CYR" w:hAnsi="Times New Roman CYR" w:cs="Times New Roman CYR"/>
        </w:rPr>
      </w:pPr>
    </w:p>
    <w:p w14:paraId="6430B8C1" w14:textId="77777777" w:rsidR="008853F7" w:rsidRDefault="008853F7" w:rsidP="00CD22B7">
      <w:pPr>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3</w:t>
      </w:r>
      <w:r w:rsidR="004B6BA5" w:rsidRPr="00E11AC7">
        <w:rPr>
          <w:rFonts w:ascii="Times New Roman" w:hAnsi="Times New Roman" w:cs="Times New Roman"/>
          <w:sz w:val="28"/>
          <w:szCs w:val="28"/>
        </w:rPr>
        <w:t>8. Выберите правильный ответ</w:t>
      </w:r>
      <w:r w:rsidR="004B6BA5">
        <w:rPr>
          <w:rFonts w:ascii="Times New Roman" w:hAnsi="Times New Roman" w:cs="Times New Roman"/>
        </w:rPr>
        <w:t>:</w:t>
      </w:r>
      <w:r w:rsidR="004B6BA5">
        <w:rPr>
          <w:rFonts w:ascii="Times New Roman CYR" w:hAnsi="Times New Roman CYR" w:cs="Times New Roman CYR"/>
        </w:rPr>
        <w:t xml:space="preserve"> </w:t>
      </w:r>
      <w:r>
        <w:rPr>
          <w:rFonts w:ascii="Times New Roman CYR" w:hAnsi="Times New Roman CYR" w:cs="Times New Roman CYR"/>
        </w:rPr>
        <w:t>В каком документе указываются недостатки или низкое качество оказанных работ, услуг подрядной организацией?</w:t>
      </w:r>
    </w:p>
    <w:p w14:paraId="3C2CA991" w14:textId="10FDF590" w:rsidR="008853F7" w:rsidRPr="00B85150" w:rsidRDefault="008853F7" w:rsidP="00CD22B7">
      <w:pPr>
        <w:widowControl w:val="0"/>
        <w:autoSpaceDE w:val="0"/>
        <w:autoSpaceDN w:val="0"/>
        <w:adjustRightInd w:val="0"/>
        <w:rPr>
          <w:rFonts w:ascii="Times" w:hAnsi="Times" w:cs="Times"/>
          <w:color w:val="008000"/>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8853F7" w:rsidRPr="00A50796" w14:paraId="5030D518" w14:textId="77777777" w:rsidTr="00CD22B7">
        <w:tc>
          <w:tcPr>
            <w:tcW w:w="852" w:type="dxa"/>
            <w:tcBorders>
              <w:top w:val="single" w:sz="2" w:space="0" w:color="auto"/>
              <w:left w:val="single" w:sz="2" w:space="0" w:color="auto"/>
              <w:bottom w:val="single" w:sz="2" w:space="0" w:color="auto"/>
              <w:right w:val="single" w:sz="2" w:space="0" w:color="auto"/>
            </w:tcBorders>
            <w:shd w:val="clear" w:color="auto" w:fill="auto"/>
            <w:tcMar>
              <w:top w:w="100" w:type="nil"/>
              <w:right w:w="100" w:type="nil"/>
            </w:tcMar>
          </w:tcPr>
          <w:p w14:paraId="1871F745" w14:textId="77777777" w:rsidR="008853F7" w:rsidRPr="00744F17" w:rsidRDefault="008853F7" w:rsidP="00885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744F17">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auto"/>
            <w:tcMar>
              <w:top w:w="100" w:type="nil"/>
              <w:right w:w="100" w:type="nil"/>
            </w:tcMar>
          </w:tcPr>
          <w:p w14:paraId="6727D281" w14:textId="77777777" w:rsidR="008853F7" w:rsidRPr="00A50796" w:rsidRDefault="008853F7" w:rsidP="00885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auto"/>
            <w:tcMar>
              <w:top w:w="100" w:type="nil"/>
              <w:right w:w="100" w:type="nil"/>
            </w:tcMar>
          </w:tcPr>
          <w:p w14:paraId="7DC380CB" w14:textId="08B880FF" w:rsidR="008853F7" w:rsidRPr="00A50796" w:rsidRDefault="008853F7" w:rsidP="000A6945">
            <w:pPr>
              <w:autoSpaceDE w:val="0"/>
              <w:autoSpaceDN w:val="0"/>
              <w:adjustRightInd w:val="0"/>
              <w:jc w:val="both"/>
              <w:rPr>
                <w:rFonts w:ascii="Times New Roman CYR" w:hAnsi="Times New Roman CYR" w:cs="Times New Roman CYR"/>
                <w:b/>
              </w:rPr>
            </w:pPr>
            <w:r w:rsidRPr="00A50796">
              <w:rPr>
                <w:rFonts w:ascii="Times New Roman" w:hAnsi="Times New Roman"/>
              </w:rPr>
              <w:t>в</w:t>
            </w:r>
            <w:r w:rsidR="00E44868">
              <w:rPr>
                <w:rFonts w:ascii="Times New Roman" w:hAnsi="Times New Roman"/>
              </w:rPr>
              <w:t xml:space="preserve"> </w:t>
            </w:r>
            <w:r w:rsidR="000A6945">
              <w:rPr>
                <w:rFonts w:ascii="Times New Roman" w:hAnsi="Times New Roman"/>
              </w:rPr>
              <w:t xml:space="preserve">претензионной </w:t>
            </w:r>
            <w:r w:rsidRPr="00A50796">
              <w:rPr>
                <w:rFonts w:ascii="Times New Roman" w:hAnsi="Times New Roman"/>
              </w:rPr>
              <w:t>ведомости</w:t>
            </w:r>
          </w:p>
        </w:tc>
      </w:tr>
      <w:tr w:rsidR="008853F7" w:rsidRPr="00A50796" w14:paraId="28117DB1" w14:textId="77777777" w:rsidTr="008853F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6BE28A" w14:textId="77777777" w:rsidR="008853F7" w:rsidRPr="00A61357" w:rsidRDefault="008853F7" w:rsidP="00885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A61357">
              <w:rPr>
                <w:rFonts w:ascii="Times New Roman" w:hAnsi="Times New Roman"/>
                <w:b/>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DECCC1" w14:textId="77777777" w:rsidR="008853F7" w:rsidRPr="00A50796" w:rsidRDefault="008853F7" w:rsidP="00885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61F56E" w14:textId="5A4EB5DB" w:rsidR="008853F7" w:rsidRPr="0088467A" w:rsidRDefault="008853F7"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88467A">
              <w:t>в акте выполненных работ, оказанных услуг</w:t>
            </w:r>
          </w:p>
        </w:tc>
      </w:tr>
      <w:tr w:rsidR="008853F7" w:rsidRPr="00A50796" w14:paraId="3F35E80D" w14:textId="77777777" w:rsidTr="008853F7">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0FA52D" w14:textId="77777777" w:rsidR="008853F7" w:rsidRPr="00A50796" w:rsidRDefault="008853F7" w:rsidP="00885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4079D3" w14:textId="77777777" w:rsidR="008853F7" w:rsidRPr="00A50796" w:rsidRDefault="008853F7" w:rsidP="00885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8E829F" w14:textId="18A37AF0" w:rsidR="008853F7" w:rsidRPr="00A50796" w:rsidRDefault="008853F7" w:rsidP="006176A3">
            <w:pPr>
              <w:widowControl w:val="0"/>
              <w:autoSpaceDE w:val="0"/>
              <w:autoSpaceDN w:val="0"/>
              <w:adjustRightInd w:val="0"/>
              <w:ind w:right="-1566"/>
              <w:jc w:val="both"/>
              <w:rPr>
                <w:rFonts w:ascii="Times New Roman" w:hAnsi="Times New Roman"/>
                <w:lang w:val="en-US"/>
              </w:rPr>
            </w:pPr>
            <w:r w:rsidRPr="00A50796">
              <w:rPr>
                <w:rFonts w:ascii="Times New Roman" w:hAnsi="Times New Roman"/>
              </w:rPr>
              <w:t>в перечне выполненных работ</w:t>
            </w:r>
          </w:p>
        </w:tc>
      </w:tr>
      <w:tr w:rsidR="008853F7" w:rsidRPr="00A50796" w14:paraId="438A65A3" w14:textId="77777777" w:rsidTr="008853F7">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140FD8" w14:textId="77777777" w:rsidR="008853F7" w:rsidRPr="00A50796" w:rsidRDefault="008853F7" w:rsidP="008853F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B09222" w14:textId="77777777" w:rsidR="008853F7" w:rsidRPr="00A50796" w:rsidRDefault="008853F7" w:rsidP="00885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E2F2D3" w14:textId="52AFFDA3" w:rsidR="008853F7" w:rsidRPr="00A50796" w:rsidRDefault="008853F7" w:rsidP="006176A3">
            <w:pPr>
              <w:autoSpaceDE w:val="0"/>
              <w:autoSpaceDN w:val="0"/>
              <w:adjustRightInd w:val="0"/>
              <w:jc w:val="both"/>
              <w:rPr>
                <w:rFonts w:ascii="Times New Roman" w:hAnsi="Times New Roman"/>
              </w:rPr>
            </w:pPr>
            <w:r w:rsidRPr="00A50796">
              <w:rPr>
                <w:rFonts w:ascii="Times New Roman CYR" w:hAnsi="Times New Roman CYR" w:cs="Times New Roman CYR"/>
              </w:rPr>
              <w:t>в смете выполненных работ</w:t>
            </w:r>
          </w:p>
        </w:tc>
      </w:tr>
    </w:tbl>
    <w:p w14:paraId="0A9C2B9B" w14:textId="1A892AC0" w:rsidR="004B6BA5" w:rsidRDefault="004B6BA5" w:rsidP="008853F7">
      <w:pPr>
        <w:widowControl w:val="0"/>
        <w:autoSpaceDE w:val="0"/>
        <w:autoSpaceDN w:val="0"/>
        <w:adjustRightInd w:val="0"/>
        <w:jc w:val="both"/>
        <w:rPr>
          <w:rFonts w:ascii="Times New Roman CYR" w:hAnsi="Times New Roman CYR" w:cs="Times New Roman CYR"/>
        </w:rPr>
      </w:pPr>
    </w:p>
    <w:p w14:paraId="46B95733" w14:textId="77777777" w:rsidR="004A5971" w:rsidRDefault="008853F7" w:rsidP="004A5971">
      <w:pPr>
        <w:jc w:val="both"/>
        <w:rPr>
          <w:rFonts w:ascii="Times New Roman" w:hAnsi="Times New Roman"/>
          <w:sz w:val="28"/>
          <w:szCs w:val="28"/>
        </w:rPr>
      </w:pPr>
      <w:r>
        <w:rPr>
          <w:rFonts w:ascii="Times New Roman" w:hAnsi="Times New Roman" w:cs="Times New Roman"/>
          <w:sz w:val="28"/>
          <w:szCs w:val="28"/>
        </w:rPr>
        <w:t>39.</w:t>
      </w:r>
      <w:r w:rsidR="004B6BA5">
        <w:rPr>
          <w:rFonts w:ascii="Times New Roman" w:hAnsi="Times New Roman" w:cs="Times New Roman"/>
        </w:rPr>
        <w:t xml:space="preserve"> </w:t>
      </w:r>
      <w:r w:rsidR="004A5971">
        <w:rPr>
          <w:rFonts w:ascii="Times New Roman" w:hAnsi="Times New Roman"/>
          <w:sz w:val="28"/>
          <w:szCs w:val="28"/>
        </w:rPr>
        <w:t>Установ</w:t>
      </w:r>
      <w:r w:rsidR="004A5971" w:rsidRPr="00A25D3B">
        <w:rPr>
          <w:rFonts w:ascii="Times New Roman" w:hAnsi="Times New Roman"/>
          <w:sz w:val="28"/>
          <w:szCs w:val="28"/>
        </w:rPr>
        <w:t xml:space="preserve">ите </w:t>
      </w:r>
      <w:r w:rsidR="004A5971">
        <w:rPr>
          <w:rFonts w:ascii="Times New Roman" w:hAnsi="Times New Roman"/>
          <w:sz w:val="28"/>
          <w:szCs w:val="28"/>
        </w:rPr>
        <w:t xml:space="preserve"> последовательность действий власти и УО</w:t>
      </w:r>
      <w:r w:rsidR="004A5971" w:rsidRPr="00A25D3B">
        <w:rPr>
          <w:rFonts w:ascii="Times New Roman" w:hAnsi="Times New Roman"/>
          <w:sz w:val="28"/>
          <w:szCs w:val="28"/>
        </w:rPr>
        <w:t xml:space="preserve"> при</w:t>
      </w:r>
      <w:r w:rsidR="004A5971">
        <w:rPr>
          <w:rFonts w:ascii="Times New Roman" w:hAnsi="Times New Roman"/>
          <w:sz w:val="28"/>
          <w:szCs w:val="28"/>
        </w:rPr>
        <w:t xml:space="preserve"> возникновении необходимости вывода</w:t>
      </w:r>
      <w:r w:rsidR="004A5971" w:rsidRPr="00A25D3B">
        <w:rPr>
          <w:rFonts w:ascii="Times New Roman" w:hAnsi="Times New Roman"/>
          <w:sz w:val="28"/>
          <w:szCs w:val="28"/>
        </w:rPr>
        <w:t xml:space="preserve"> из списка проживающих в МКД </w:t>
      </w:r>
      <w:r w:rsidR="004A5971" w:rsidRPr="00A25D3B">
        <w:rPr>
          <w:rFonts w:ascii="Times New Roman" w:hAnsi="Times New Roman"/>
          <w:sz w:val="28"/>
          <w:szCs w:val="28"/>
        </w:rPr>
        <w:lastRenderedPageBreak/>
        <w:t xml:space="preserve">граждан в случае </w:t>
      </w:r>
      <w:r w:rsidR="004A5971">
        <w:rPr>
          <w:rFonts w:ascii="Times New Roman" w:hAnsi="Times New Roman"/>
          <w:sz w:val="28"/>
          <w:szCs w:val="28"/>
        </w:rPr>
        <w:t>их смерти</w:t>
      </w:r>
      <w:r w:rsidR="004A5971" w:rsidRPr="00A25D3B">
        <w:rPr>
          <w:rFonts w:ascii="Times New Roman" w:hAnsi="Times New Roman"/>
          <w:sz w:val="28"/>
          <w:szCs w:val="28"/>
        </w:rPr>
        <w:t>. Ответ запишите в виде последовательности цифр, обо</w:t>
      </w:r>
      <w:r w:rsidR="004A5971">
        <w:rPr>
          <w:rFonts w:ascii="Times New Roman" w:hAnsi="Times New Roman"/>
          <w:sz w:val="28"/>
          <w:szCs w:val="28"/>
        </w:rPr>
        <w:t>значающих соответствующие действия</w:t>
      </w:r>
      <w:r w:rsidR="004A5971" w:rsidRPr="00A25D3B">
        <w:rPr>
          <w:rFonts w:ascii="Times New Roman" w:hAnsi="Times New Roman"/>
          <w:sz w:val="28"/>
          <w:szCs w:val="28"/>
        </w:rPr>
        <w:t>.</w:t>
      </w:r>
      <w:r w:rsidR="004A5971">
        <w:rPr>
          <w:rFonts w:ascii="Times New Roman" w:hAnsi="Times New Roman"/>
          <w:sz w:val="28"/>
          <w:szCs w:val="28"/>
        </w:rPr>
        <w:t xml:space="preserve"> (1-N-NN)</w:t>
      </w:r>
    </w:p>
    <w:p w14:paraId="4F53226F" w14:textId="77777777" w:rsidR="004A5971" w:rsidRDefault="004A5971" w:rsidP="004A5971">
      <w:pPr>
        <w:jc w:val="both"/>
        <w:rPr>
          <w:rFonts w:ascii="Times New Roman" w:hAnsi="Times New Roman"/>
          <w:sz w:val="28"/>
          <w:szCs w:val="28"/>
        </w:rPr>
      </w:pPr>
    </w:p>
    <w:tbl>
      <w:tblPr>
        <w:tblW w:w="9781" w:type="dxa"/>
        <w:tblInd w:w="108" w:type="dxa"/>
        <w:tblBorders>
          <w:top w:val="nil"/>
          <w:left w:val="nil"/>
          <w:right w:val="nil"/>
        </w:tblBorders>
        <w:tblLayout w:type="fixed"/>
        <w:tblLook w:val="0000" w:firstRow="0" w:lastRow="0" w:firstColumn="0" w:lastColumn="0" w:noHBand="0" w:noVBand="0"/>
      </w:tblPr>
      <w:tblGrid>
        <w:gridCol w:w="852"/>
        <w:gridCol w:w="992"/>
        <w:gridCol w:w="7937"/>
      </w:tblGrid>
      <w:tr w:rsidR="004A5971" w:rsidRPr="00D7358E" w14:paraId="1F26A217" w14:textId="77777777" w:rsidTr="004A597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5CCD2C"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50BA1">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37EA73"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937"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2A12F9" w14:textId="7294647D" w:rsidR="004A5971" w:rsidRPr="00250BA1" w:rsidRDefault="006176A3" w:rsidP="006176A3">
            <w:pPr>
              <w:autoSpaceDE w:val="0"/>
              <w:autoSpaceDN w:val="0"/>
              <w:adjustRightInd w:val="0"/>
              <w:jc w:val="both"/>
              <w:rPr>
                <w:rFonts w:ascii="Times New Roman CYR" w:hAnsi="Times New Roman CYR" w:cs="Times New Roman CYR"/>
                <w:b/>
              </w:rPr>
            </w:pPr>
            <w:r>
              <w:rPr>
                <w:rFonts w:ascii="Times New Roman" w:hAnsi="Times New Roman"/>
                <w:color w:val="343434"/>
              </w:rPr>
              <w:t>п</w:t>
            </w:r>
            <w:r w:rsidR="004A5971" w:rsidRPr="00250BA1">
              <w:rPr>
                <w:rFonts w:ascii="Times New Roman" w:hAnsi="Times New Roman"/>
                <w:color w:val="343434"/>
              </w:rPr>
              <w:t>ринять в обработку информацию о данном событии</w:t>
            </w:r>
          </w:p>
        </w:tc>
      </w:tr>
      <w:tr w:rsidR="004A5971" w:rsidRPr="00D7358E" w14:paraId="264BA615" w14:textId="77777777" w:rsidTr="004A597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2518B6"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50BA1">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31B51E"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937"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FDFFD0" w14:textId="41DFF9CF" w:rsidR="004A5971" w:rsidRPr="00250BA1" w:rsidRDefault="006176A3" w:rsidP="00617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Pr>
                <w:rFonts w:ascii="Times New Roman" w:hAnsi="Times New Roman"/>
                <w:color w:val="333333"/>
              </w:rPr>
              <w:t>у</w:t>
            </w:r>
            <w:r w:rsidR="004A5971" w:rsidRPr="00250BA1">
              <w:rPr>
                <w:rFonts w:ascii="Times New Roman" w:hAnsi="Times New Roman"/>
                <w:color w:val="333333"/>
              </w:rPr>
              <w:t>далить из базы данных жильца</w:t>
            </w:r>
          </w:p>
        </w:tc>
      </w:tr>
      <w:tr w:rsidR="004A5971" w:rsidRPr="00D7358E" w14:paraId="6FC02759" w14:textId="77777777" w:rsidTr="004A597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2F2D19"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50BA1">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E1FE23"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937"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DF4753" w14:textId="487F5157" w:rsidR="004A5971" w:rsidRPr="00250BA1" w:rsidRDefault="006176A3" w:rsidP="006176A3">
            <w:pPr>
              <w:widowControl w:val="0"/>
              <w:autoSpaceDE w:val="0"/>
              <w:autoSpaceDN w:val="0"/>
              <w:adjustRightInd w:val="0"/>
              <w:ind w:right="-1566"/>
              <w:jc w:val="both"/>
              <w:rPr>
                <w:rFonts w:ascii="Times New Roman" w:hAnsi="Times New Roman"/>
                <w:color w:val="343434"/>
              </w:rPr>
            </w:pPr>
            <w:r>
              <w:rPr>
                <w:rFonts w:ascii="Times New Roman" w:hAnsi="Times New Roman"/>
                <w:color w:val="343434"/>
              </w:rPr>
              <w:t>в</w:t>
            </w:r>
            <w:r w:rsidR="004A5971" w:rsidRPr="00250BA1">
              <w:rPr>
                <w:rFonts w:ascii="Times New Roman" w:hAnsi="Times New Roman"/>
                <w:color w:val="343434"/>
              </w:rPr>
              <w:t>ести учет факта снятия гражданина с регистрации</w:t>
            </w:r>
          </w:p>
        </w:tc>
      </w:tr>
      <w:tr w:rsidR="004A5971" w:rsidRPr="00D7358E" w14:paraId="71684482" w14:textId="77777777" w:rsidTr="004A597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B26643"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50BA1">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09E598"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937"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B9B61B" w14:textId="5C32CFA4" w:rsidR="004A5971" w:rsidRPr="00250BA1" w:rsidRDefault="006176A3" w:rsidP="004A5971">
            <w:pPr>
              <w:widowControl w:val="0"/>
              <w:autoSpaceDE w:val="0"/>
              <w:autoSpaceDN w:val="0"/>
              <w:adjustRightInd w:val="0"/>
              <w:ind w:right="-108"/>
              <w:jc w:val="both"/>
              <w:rPr>
                <w:rFonts w:ascii="Times New Roman" w:hAnsi="Times New Roman"/>
                <w:color w:val="343434"/>
              </w:rPr>
            </w:pPr>
            <w:r>
              <w:rPr>
                <w:rFonts w:ascii="Times New Roman" w:hAnsi="Times New Roman"/>
                <w:color w:val="343434"/>
              </w:rPr>
              <w:t>п</w:t>
            </w:r>
            <w:r w:rsidR="004A5971" w:rsidRPr="00250BA1">
              <w:rPr>
                <w:rFonts w:ascii="Times New Roman" w:hAnsi="Times New Roman"/>
                <w:color w:val="343434"/>
              </w:rPr>
              <w:t>одать заявление родственниками или наследниками о снятии</w:t>
            </w:r>
          </w:p>
          <w:p w14:paraId="598C2B5C" w14:textId="576059F6" w:rsidR="004A5971" w:rsidRPr="00250BA1" w:rsidRDefault="004A5971" w:rsidP="006176A3">
            <w:pPr>
              <w:widowControl w:val="0"/>
              <w:autoSpaceDE w:val="0"/>
              <w:autoSpaceDN w:val="0"/>
              <w:adjustRightInd w:val="0"/>
              <w:ind w:right="-1566"/>
              <w:jc w:val="both"/>
              <w:rPr>
                <w:rFonts w:ascii="Times New Roman" w:hAnsi="Times New Roman"/>
                <w:color w:val="343434"/>
              </w:rPr>
            </w:pPr>
            <w:r w:rsidRPr="00250BA1">
              <w:rPr>
                <w:rFonts w:ascii="Times New Roman" w:hAnsi="Times New Roman"/>
                <w:color w:val="343434"/>
              </w:rPr>
              <w:t xml:space="preserve"> с учета умершего</w:t>
            </w:r>
          </w:p>
        </w:tc>
      </w:tr>
      <w:tr w:rsidR="004A5971" w14:paraId="21D49978" w14:textId="77777777" w:rsidTr="004A597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191222"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50BA1">
              <w:rPr>
                <w:rFonts w:ascii="Times New Roman" w:hAnsi="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D97334"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937"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6806AA" w14:textId="77777777" w:rsidR="006176A3" w:rsidRDefault="006176A3" w:rsidP="004A5971">
            <w:pPr>
              <w:widowControl w:val="0"/>
              <w:autoSpaceDE w:val="0"/>
              <w:autoSpaceDN w:val="0"/>
              <w:adjustRightInd w:val="0"/>
              <w:ind w:right="-1566"/>
              <w:jc w:val="both"/>
              <w:rPr>
                <w:rFonts w:ascii="Times New Roman" w:hAnsi="Times New Roman"/>
                <w:color w:val="343434"/>
              </w:rPr>
            </w:pPr>
            <w:r>
              <w:rPr>
                <w:rFonts w:ascii="Times New Roman" w:hAnsi="Times New Roman"/>
                <w:color w:val="343434"/>
              </w:rPr>
              <w:t>п</w:t>
            </w:r>
            <w:r w:rsidR="004A5971" w:rsidRPr="00250BA1">
              <w:rPr>
                <w:rFonts w:ascii="Times New Roman" w:hAnsi="Times New Roman"/>
                <w:color w:val="343434"/>
              </w:rPr>
              <w:t xml:space="preserve">одготовить копии выписок из домовой книги и лицевого счета для </w:t>
            </w:r>
          </w:p>
          <w:p w14:paraId="252544FE" w14:textId="12B9A795" w:rsidR="004A5971" w:rsidRPr="00250BA1" w:rsidRDefault="004A5971" w:rsidP="006176A3">
            <w:pPr>
              <w:widowControl w:val="0"/>
              <w:autoSpaceDE w:val="0"/>
              <w:autoSpaceDN w:val="0"/>
              <w:adjustRightInd w:val="0"/>
              <w:ind w:right="-1566"/>
              <w:jc w:val="both"/>
              <w:rPr>
                <w:rFonts w:ascii="Times New Roman" w:hAnsi="Times New Roman"/>
                <w:color w:val="343434"/>
              </w:rPr>
            </w:pPr>
            <w:r w:rsidRPr="00250BA1">
              <w:rPr>
                <w:rFonts w:ascii="Times New Roman" w:hAnsi="Times New Roman"/>
                <w:color w:val="343434"/>
              </w:rPr>
              <w:t>родственников</w:t>
            </w:r>
          </w:p>
        </w:tc>
      </w:tr>
      <w:tr w:rsidR="004A5971" w:rsidRPr="00D7358E" w14:paraId="39B5C65E" w14:textId="77777777" w:rsidTr="004A597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105839"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250BA1">
              <w:rPr>
                <w:rFonts w:ascii="Times New Roman" w:hAnsi="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15756C" w14:textId="77777777" w:rsidR="004A5971" w:rsidRPr="00250BA1" w:rsidRDefault="004A5971" w:rsidP="004A5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937"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468DAB" w14:textId="775EB1B4" w:rsidR="004A5971" w:rsidRPr="00250BA1" w:rsidRDefault="006176A3" w:rsidP="006176A3">
            <w:pPr>
              <w:widowControl w:val="0"/>
              <w:autoSpaceDE w:val="0"/>
              <w:autoSpaceDN w:val="0"/>
              <w:adjustRightInd w:val="0"/>
              <w:ind w:right="-1566"/>
              <w:jc w:val="both"/>
              <w:rPr>
                <w:rFonts w:ascii="Times New Roman" w:hAnsi="Times New Roman"/>
                <w:color w:val="343434"/>
              </w:rPr>
            </w:pPr>
            <w:r>
              <w:rPr>
                <w:rFonts w:ascii="Times New Roman" w:hAnsi="Times New Roman"/>
                <w:color w:val="343434"/>
              </w:rPr>
              <w:t>у</w:t>
            </w:r>
            <w:r w:rsidR="004A5971" w:rsidRPr="00250BA1">
              <w:rPr>
                <w:rFonts w:ascii="Times New Roman" w:hAnsi="Times New Roman"/>
                <w:color w:val="343434"/>
              </w:rPr>
              <w:t>становить документально факт смерти гражданина</w:t>
            </w:r>
          </w:p>
        </w:tc>
      </w:tr>
    </w:tbl>
    <w:p w14:paraId="42A68BE9" w14:textId="4DD6DBC1" w:rsidR="004B6BA5" w:rsidRDefault="004B6BA5" w:rsidP="004A5971">
      <w:pPr>
        <w:autoSpaceDE w:val="0"/>
        <w:autoSpaceDN w:val="0"/>
        <w:adjustRightInd w:val="0"/>
        <w:jc w:val="both"/>
        <w:rPr>
          <w:rFonts w:ascii="Times New Roman CYR" w:hAnsi="Times New Roman CYR" w:cs="Times New Roman CYR"/>
        </w:rPr>
      </w:pPr>
    </w:p>
    <w:p w14:paraId="55618B4A" w14:textId="77777777" w:rsidR="00497F63" w:rsidRDefault="008853F7" w:rsidP="00497F63">
      <w:pPr>
        <w:autoSpaceDE w:val="0"/>
        <w:autoSpaceDN w:val="0"/>
        <w:adjustRightInd w:val="0"/>
        <w:jc w:val="both"/>
        <w:rPr>
          <w:rFonts w:ascii="Times New Roman" w:hAnsi="Times New Roman"/>
        </w:rPr>
      </w:pPr>
      <w:r>
        <w:rPr>
          <w:rFonts w:ascii="Times New Roman CYR" w:hAnsi="Times New Roman CYR" w:cs="Times New Roman CYR"/>
          <w:sz w:val="28"/>
          <w:szCs w:val="28"/>
        </w:rPr>
        <w:t>4</w:t>
      </w:r>
      <w:r w:rsidR="004B6BA5" w:rsidRPr="00E11AC7">
        <w:rPr>
          <w:rFonts w:ascii="Times New Roman CYR" w:hAnsi="Times New Roman CYR" w:cs="Times New Roman CYR"/>
          <w:sz w:val="28"/>
          <w:szCs w:val="28"/>
        </w:rPr>
        <w:t xml:space="preserve">0. </w:t>
      </w:r>
      <w:r w:rsidR="00497F63">
        <w:rPr>
          <w:rFonts w:ascii="Times New Roman" w:hAnsi="Times New Roman"/>
          <w:sz w:val="28"/>
          <w:szCs w:val="28"/>
        </w:rPr>
        <w:t>Выберите правильный</w:t>
      </w:r>
      <w:r w:rsidR="00497F63" w:rsidRPr="00C81F0F">
        <w:rPr>
          <w:rFonts w:ascii="Times New Roman" w:hAnsi="Times New Roman"/>
          <w:sz w:val="28"/>
          <w:szCs w:val="28"/>
        </w:rPr>
        <w:t xml:space="preserve"> ответ</w:t>
      </w:r>
      <w:r w:rsidR="00497F63">
        <w:rPr>
          <w:rFonts w:ascii="Times New Roman" w:hAnsi="Times New Roman"/>
        </w:rPr>
        <w:t>:  Кто контролирует соблюдение договорных отношений в жилищной сфере?</w:t>
      </w:r>
    </w:p>
    <w:p w14:paraId="1A297472" w14:textId="77777777" w:rsidR="00497F63" w:rsidRPr="004F3D74" w:rsidRDefault="00497F63" w:rsidP="00497F63">
      <w:pPr>
        <w:widowControl w:val="0"/>
        <w:autoSpaceDE w:val="0"/>
        <w:autoSpaceDN w:val="0"/>
        <w:adjustRightInd w:val="0"/>
        <w:rPr>
          <w:rFonts w:ascii="Times" w:hAnsi="Times" w:cs="Times"/>
          <w:color w:val="333333"/>
          <w:sz w:val="26"/>
          <w:szCs w:val="26"/>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97F63" w:rsidRPr="00A50796" w14:paraId="7550F3FA" w14:textId="77777777" w:rsidTr="00497F6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64F5BB" w14:textId="77777777" w:rsidR="00497F63" w:rsidRPr="00A50796" w:rsidRDefault="00497F63" w:rsidP="00497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33E93E" w14:textId="77777777" w:rsidR="00497F63" w:rsidRPr="00A50796" w:rsidRDefault="00497F63" w:rsidP="00497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87AEFD" w14:textId="5D3A4097" w:rsidR="00497F63" w:rsidRPr="0088467A" w:rsidRDefault="00497F63" w:rsidP="00B6455A">
            <w:pPr>
              <w:autoSpaceDE w:val="0"/>
              <w:autoSpaceDN w:val="0"/>
              <w:adjustRightInd w:val="0"/>
              <w:jc w:val="both"/>
              <w:rPr>
                <w:rFonts w:ascii="Times New Roman" w:hAnsi="Times New Roman" w:cs="Times New Roman"/>
                <w:b/>
              </w:rPr>
            </w:pPr>
            <w:r w:rsidRPr="0088467A">
              <w:rPr>
                <w:rFonts w:ascii="Times New Roman" w:hAnsi="Times New Roman" w:cs="Times New Roman"/>
              </w:rPr>
              <w:t>органы прокуратуры</w:t>
            </w:r>
          </w:p>
        </w:tc>
      </w:tr>
      <w:tr w:rsidR="00497F63" w:rsidRPr="00A50796" w14:paraId="03D216EE" w14:textId="77777777" w:rsidTr="00497F63">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ACB661" w14:textId="77777777" w:rsidR="00497F63" w:rsidRPr="00A50796" w:rsidRDefault="00497F63" w:rsidP="00497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DD8B1F" w14:textId="77777777" w:rsidR="00497F63" w:rsidRPr="00A50796" w:rsidRDefault="00497F63" w:rsidP="00497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2EDC9C" w14:textId="6EBA1834" w:rsidR="00497F63" w:rsidRPr="0088467A" w:rsidRDefault="00D42692" w:rsidP="00B645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rPr>
              <w:t>органы законодательной власти</w:t>
            </w:r>
          </w:p>
        </w:tc>
      </w:tr>
      <w:tr w:rsidR="00497F63" w:rsidRPr="00A50796" w14:paraId="439577E5" w14:textId="77777777" w:rsidTr="00497F63">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C65C2A" w14:textId="77777777" w:rsidR="00497F63" w:rsidRPr="00A50796" w:rsidRDefault="00497F63" w:rsidP="00497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A50796">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CA7779" w14:textId="77777777" w:rsidR="00497F63" w:rsidRPr="00A50796" w:rsidRDefault="00497F63" w:rsidP="00497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5629FC" w14:textId="743F65CB" w:rsidR="00497F63" w:rsidRPr="0088467A" w:rsidRDefault="00497F63" w:rsidP="00B6455A">
            <w:pPr>
              <w:widowControl w:val="0"/>
              <w:autoSpaceDE w:val="0"/>
              <w:autoSpaceDN w:val="0"/>
              <w:adjustRightInd w:val="0"/>
              <w:ind w:right="-1566"/>
              <w:jc w:val="both"/>
              <w:rPr>
                <w:rFonts w:ascii="Times New Roman" w:hAnsi="Times New Roman" w:cs="Times New Roman"/>
                <w:lang w:val="en-US"/>
              </w:rPr>
            </w:pPr>
            <w:r w:rsidRPr="0088467A">
              <w:rPr>
                <w:rFonts w:ascii="Times New Roman" w:hAnsi="Times New Roman" w:cs="Times New Roman"/>
              </w:rPr>
              <w:t>органы местного самоуправления</w:t>
            </w:r>
          </w:p>
        </w:tc>
      </w:tr>
      <w:tr w:rsidR="00497F63" w:rsidRPr="00A50796" w14:paraId="1AC3CEDE" w14:textId="77777777" w:rsidTr="00497F6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2573BE" w14:textId="77777777" w:rsidR="00497F63" w:rsidRPr="006058BA" w:rsidRDefault="00497F63" w:rsidP="00497F63">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b/>
                <w:lang w:val="en-US"/>
              </w:rPr>
            </w:pPr>
            <w:r w:rsidRPr="006058BA">
              <w:rPr>
                <w:rFonts w:ascii="Times New Roman" w:hAnsi="Times New Roman"/>
                <w:b/>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D61AEA" w14:textId="77777777" w:rsidR="00497F63" w:rsidRPr="00A50796" w:rsidRDefault="00497F63" w:rsidP="00497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D34326" w14:textId="3F3113F5" w:rsidR="00497F63" w:rsidRPr="0088467A" w:rsidRDefault="004A5971" w:rsidP="00B6455A">
            <w:pPr>
              <w:autoSpaceDE w:val="0"/>
              <w:autoSpaceDN w:val="0"/>
              <w:adjustRightInd w:val="0"/>
              <w:jc w:val="both"/>
              <w:rPr>
                <w:rFonts w:ascii="Times New Roman" w:hAnsi="Times New Roman"/>
              </w:rPr>
            </w:pPr>
            <w:r w:rsidRPr="0088467A">
              <w:rPr>
                <w:rFonts w:ascii="Times New Roman CYR" w:hAnsi="Times New Roman CYR" w:cs="Times New Roman CYR"/>
              </w:rPr>
              <w:t>о</w:t>
            </w:r>
            <w:r w:rsidR="008B5FBC" w:rsidRPr="0088467A">
              <w:rPr>
                <w:rFonts w:ascii="Times New Roman CYR" w:hAnsi="Times New Roman CYR" w:cs="Times New Roman CYR"/>
              </w:rPr>
              <w:t>рган</w:t>
            </w:r>
            <w:r w:rsidR="0088467A" w:rsidRPr="0088467A">
              <w:rPr>
                <w:rFonts w:ascii="Times New Roman CYR" w:hAnsi="Times New Roman CYR" w:cs="Times New Roman CYR"/>
              </w:rPr>
              <w:t>ы</w:t>
            </w:r>
            <w:r w:rsidR="008B5FBC" w:rsidRPr="0088467A">
              <w:rPr>
                <w:rFonts w:ascii="Times New Roman CYR" w:hAnsi="Times New Roman CYR" w:cs="Times New Roman CYR"/>
              </w:rPr>
              <w:t xml:space="preserve"> государственного жилищного</w:t>
            </w:r>
            <w:r w:rsidR="00497F63" w:rsidRPr="0088467A">
              <w:rPr>
                <w:rFonts w:ascii="Times New Roman CYR" w:hAnsi="Times New Roman CYR" w:cs="Times New Roman CYR"/>
              </w:rPr>
              <w:t xml:space="preserve"> </w:t>
            </w:r>
            <w:r w:rsidRPr="0088467A">
              <w:rPr>
                <w:rFonts w:ascii="Times New Roman CYR" w:hAnsi="Times New Roman CYR" w:cs="Times New Roman CYR"/>
              </w:rPr>
              <w:t>надзора</w:t>
            </w:r>
            <w:r w:rsidR="00497F63" w:rsidRPr="0088467A">
              <w:rPr>
                <w:rFonts w:ascii="Times New Roman CYR" w:hAnsi="Times New Roman CYR" w:cs="Times New Roman CYR"/>
              </w:rPr>
              <w:t xml:space="preserve"> субъ</w:t>
            </w:r>
            <w:r w:rsidR="0088467A" w:rsidRPr="0088467A">
              <w:rPr>
                <w:rFonts w:ascii="Times New Roman CYR" w:hAnsi="Times New Roman CYR" w:cs="Times New Roman CYR"/>
              </w:rPr>
              <w:t>ектов</w:t>
            </w:r>
            <w:r w:rsidR="006504EC">
              <w:rPr>
                <w:rFonts w:ascii="Times New Roman CYR" w:hAnsi="Times New Roman CYR" w:cs="Times New Roman CYR"/>
              </w:rPr>
              <w:t xml:space="preserve"> Ф</w:t>
            </w:r>
            <w:r w:rsidR="00497F63" w:rsidRPr="0088467A">
              <w:rPr>
                <w:rFonts w:ascii="Times New Roman CYR" w:hAnsi="Times New Roman CYR" w:cs="Times New Roman CYR"/>
              </w:rPr>
              <w:t>едерации</w:t>
            </w:r>
          </w:p>
        </w:tc>
      </w:tr>
    </w:tbl>
    <w:p w14:paraId="204F124A" w14:textId="77777777" w:rsidR="00D42692" w:rsidRDefault="00D42692" w:rsidP="0031039F">
      <w:pPr>
        <w:widowControl w:val="0"/>
        <w:autoSpaceDE w:val="0"/>
        <w:autoSpaceDN w:val="0"/>
        <w:jc w:val="both"/>
        <w:rPr>
          <w:rFonts w:ascii="Times New Roman" w:eastAsia="Times New Roman" w:hAnsi="Times New Roman" w:cs="Times New Roman"/>
          <w:b/>
          <w:sz w:val="28"/>
          <w:szCs w:val="28"/>
        </w:rPr>
      </w:pPr>
    </w:p>
    <w:p w14:paraId="12790E2B" w14:textId="77777777" w:rsidR="00C17BE2" w:rsidRDefault="00C17BE2" w:rsidP="0031039F">
      <w:pPr>
        <w:widowControl w:val="0"/>
        <w:autoSpaceDE w:val="0"/>
        <w:autoSpaceDN w:val="0"/>
        <w:jc w:val="both"/>
        <w:rPr>
          <w:rFonts w:ascii="Times New Roman" w:eastAsia="Times New Roman" w:hAnsi="Times New Roman" w:cs="Times New Roman"/>
          <w:b/>
          <w:sz w:val="28"/>
          <w:szCs w:val="28"/>
        </w:rPr>
      </w:pPr>
    </w:p>
    <w:p w14:paraId="0612CAB5"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r w:rsidRPr="0058602B">
        <w:rPr>
          <w:rFonts w:ascii="Times New Roman" w:eastAsia="Times New Roman" w:hAnsi="Times New Roman" w:cs="Times New Roman"/>
          <w:b/>
          <w:sz w:val="28"/>
          <w:szCs w:val="28"/>
        </w:rPr>
        <w:t>11.  Критерии  оценки</w:t>
      </w:r>
      <w:r>
        <w:rPr>
          <w:rFonts w:ascii="Times New Roman" w:eastAsia="Times New Roman" w:hAnsi="Times New Roman" w:cs="Times New Roman"/>
          <w:sz w:val="28"/>
          <w:szCs w:val="28"/>
        </w:rPr>
        <w:t xml:space="preserve">  (ключи  к  заданиям)</w:t>
      </w:r>
    </w:p>
    <w:p w14:paraId="5EBE718D" w14:textId="77777777" w:rsidR="00796642" w:rsidRPr="00E35279" w:rsidRDefault="00796642" w:rsidP="0031039F">
      <w:pPr>
        <w:autoSpaceDE w:val="0"/>
        <w:autoSpaceDN w:val="0"/>
        <w:adjustRightInd w:val="0"/>
        <w:spacing w:before="120" w:after="120"/>
        <w:rPr>
          <w:rFonts w:ascii="Times New Roman CYR" w:hAnsi="Times New Roman CYR" w:cs="Times New Roman CYR"/>
        </w:rPr>
      </w:pPr>
    </w:p>
    <w:tbl>
      <w:tblPr>
        <w:tblW w:w="9464" w:type="dxa"/>
        <w:tblInd w:w="108" w:type="dxa"/>
        <w:tblLayout w:type="fixed"/>
        <w:tblLook w:val="0000" w:firstRow="0" w:lastRow="0" w:firstColumn="0" w:lastColumn="0" w:noHBand="0" w:noVBand="0"/>
      </w:tblPr>
      <w:tblGrid>
        <w:gridCol w:w="1014"/>
        <w:gridCol w:w="5416"/>
        <w:gridCol w:w="3034"/>
      </w:tblGrid>
      <w:tr w:rsidR="0031039F" w:rsidRPr="00E35279" w14:paraId="58ABB0A3"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3A8E57F2" w14:textId="77777777" w:rsidR="0031039F" w:rsidRPr="001C0409" w:rsidRDefault="0031039F" w:rsidP="00C35FB6">
            <w:pPr>
              <w:ind w:left="-142" w:right="-108"/>
              <w:contextualSpacing/>
              <w:jc w:val="center"/>
              <w:rPr>
                <w:rFonts w:ascii="Times New Roman" w:eastAsia="Times New Roman" w:hAnsi="Times New Roman" w:cs="Times New Roman"/>
                <w:szCs w:val="28"/>
              </w:rPr>
            </w:pPr>
            <w:r w:rsidRPr="001C0409">
              <w:rPr>
                <w:rFonts w:ascii="Times New Roman" w:eastAsia="Times New Roman" w:hAnsi="Times New Roman" w:cs="Times New Roman"/>
                <w:szCs w:val="28"/>
              </w:rPr>
              <w:t>№</w:t>
            </w:r>
          </w:p>
          <w:p w14:paraId="01D0A4E7" w14:textId="77777777" w:rsidR="0031039F" w:rsidRPr="001C0409" w:rsidRDefault="0031039F" w:rsidP="00C35FB6">
            <w:pPr>
              <w:autoSpaceDE w:val="0"/>
              <w:autoSpaceDN w:val="0"/>
              <w:adjustRightInd w:val="0"/>
              <w:jc w:val="center"/>
              <w:rPr>
                <w:rFonts w:ascii="Calibri" w:hAnsi="Calibri" w:cs="Calibri"/>
              </w:rPr>
            </w:pPr>
            <w:r w:rsidRPr="001C0409">
              <w:rPr>
                <w:rFonts w:ascii="Times New Roman" w:eastAsia="Times New Roman" w:hAnsi="Times New Roman" w:cs="Times New Roman"/>
                <w:szCs w:val="28"/>
              </w:rPr>
              <w:t>задания</w:t>
            </w:r>
          </w:p>
        </w:tc>
        <w:tc>
          <w:tcPr>
            <w:tcW w:w="5416" w:type="dxa"/>
            <w:tcBorders>
              <w:top w:val="single" w:sz="3" w:space="0" w:color="000000"/>
              <w:left w:val="single" w:sz="3" w:space="0" w:color="000000"/>
              <w:bottom w:val="single" w:sz="3" w:space="0" w:color="000000"/>
              <w:right w:val="single" w:sz="3" w:space="0" w:color="000000"/>
            </w:tcBorders>
          </w:tcPr>
          <w:p w14:paraId="3C52D80F" w14:textId="77777777" w:rsidR="0031039F" w:rsidRPr="001C0409" w:rsidRDefault="0031039F" w:rsidP="00C35FB6">
            <w:pPr>
              <w:autoSpaceDE w:val="0"/>
              <w:autoSpaceDN w:val="0"/>
              <w:adjustRightInd w:val="0"/>
              <w:jc w:val="center"/>
              <w:rPr>
                <w:rFonts w:ascii="Calibri" w:hAnsi="Calibri" w:cs="Calibri"/>
              </w:rPr>
            </w:pPr>
            <w:r w:rsidRPr="001C0409">
              <w:rPr>
                <w:rFonts w:ascii="Times New Roman" w:eastAsia="Times New Roman" w:hAnsi="Times New Roman" w:cs="Times New Roman"/>
                <w:szCs w:val="28"/>
              </w:rPr>
              <w:t>Правильные варианты ответа, модельные ответы и (или) критерии оценки</w:t>
            </w:r>
            <w:r w:rsidRPr="001C0409">
              <w:rPr>
                <w:rFonts w:ascii="Calibri" w:hAnsi="Calibri" w:cs="Calibri"/>
              </w:rPr>
              <w:t xml:space="preserve"> </w:t>
            </w:r>
          </w:p>
        </w:tc>
        <w:tc>
          <w:tcPr>
            <w:tcW w:w="3034" w:type="dxa"/>
            <w:tcBorders>
              <w:top w:val="single" w:sz="3" w:space="0" w:color="000000"/>
              <w:left w:val="single" w:sz="3" w:space="0" w:color="000000"/>
              <w:bottom w:val="single" w:sz="3" w:space="0" w:color="000000"/>
              <w:right w:val="single" w:sz="3" w:space="0" w:color="000000"/>
            </w:tcBorders>
          </w:tcPr>
          <w:p w14:paraId="51377C63" w14:textId="77777777" w:rsidR="0031039F" w:rsidRPr="001C0409" w:rsidRDefault="0031039F" w:rsidP="00C35FB6">
            <w:pPr>
              <w:autoSpaceDE w:val="0"/>
              <w:autoSpaceDN w:val="0"/>
              <w:adjustRightInd w:val="0"/>
              <w:jc w:val="center"/>
              <w:rPr>
                <w:rFonts w:ascii="Calibri" w:hAnsi="Calibri" w:cs="Calibri"/>
              </w:rPr>
            </w:pPr>
            <w:r w:rsidRPr="001C0409">
              <w:rPr>
                <w:rFonts w:ascii="Times New Roman" w:eastAsia="Times New Roman" w:hAnsi="Times New Roman" w:cs="Times New Roman"/>
                <w:szCs w:val="28"/>
              </w:rPr>
              <w:t>Вес или баллы, начисляемые за правильно выполненное задание</w:t>
            </w:r>
          </w:p>
        </w:tc>
      </w:tr>
      <w:tr w:rsidR="0031039F" w:rsidRPr="00E35279" w14:paraId="723B29E5"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4DA452C7" w14:textId="77777777" w:rsidR="0031039F" w:rsidRPr="00E35279" w:rsidRDefault="0031039F" w:rsidP="00C35FB6">
            <w:pPr>
              <w:autoSpaceDE w:val="0"/>
              <w:autoSpaceDN w:val="0"/>
              <w:adjustRightInd w:val="0"/>
              <w:jc w:val="center"/>
              <w:rPr>
                <w:rFonts w:ascii="Calibri" w:hAnsi="Calibri" w:cs="Calibri"/>
                <w:lang w:val="en-US"/>
              </w:rPr>
            </w:pPr>
            <w:r w:rsidRPr="00E35279">
              <w:rPr>
                <w:rFonts w:ascii="Times New Roman" w:hAnsi="Times New Roman" w:cs="Times New Roman"/>
                <w:lang w:val="en-US"/>
              </w:rPr>
              <w:t>1</w:t>
            </w:r>
          </w:p>
        </w:tc>
        <w:tc>
          <w:tcPr>
            <w:tcW w:w="5416" w:type="dxa"/>
            <w:tcBorders>
              <w:top w:val="single" w:sz="3" w:space="0" w:color="000000"/>
              <w:left w:val="single" w:sz="3" w:space="0" w:color="000000"/>
              <w:bottom w:val="single" w:sz="3" w:space="0" w:color="000000"/>
              <w:right w:val="single" w:sz="3" w:space="0" w:color="000000"/>
            </w:tcBorders>
          </w:tcPr>
          <w:p w14:paraId="340875E9" w14:textId="77777777" w:rsidR="0031039F" w:rsidRPr="00626821"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43A02869" w14:textId="77777777" w:rsidR="0031039F" w:rsidRPr="00E35279" w:rsidRDefault="0031039F" w:rsidP="00C35FB6">
            <w:pPr>
              <w:keepNext/>
              <w:keepLines/>
              <w:autoSpaceDE w:val="0"/>
              <w:autoSpaceDN w:val="0"/>
              <w:adjustRightInd w:val="0"/>
              <w:jc w:val="center"/>
              <w:rPr>
                <w:rFonts w:ascii="Calibri" w:hAnsi="Calibri" w:cs="Calibri"/>
                <w:lang w:val="en-US"/>
              </w:rPr>
            </w:pPr>
            <w:r w:rsidRPr="00E35279">
              <w:rPr>
                <w:rFonts w:ascii="Times New Roman" w:hAnsi="Times New Roman" w:cs="Times New Roman"/>
                <w:lang w:val="en-US"/>
              </w:rPr>
              <w:t>1</w:t>
            </w:r>
          </w:p>
        </w:tc>
      </w:tr>
      <w:tr w:rsidR="0031039F" w:rsidRPr="00E35279" w14:paraId="15545AFF"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62C329A7" w14:textId="77777777" w:rsidR="0031039F" w:rsidRPr="00E35279" w:rsidRDefault="0031039F" w:rsidP="00C35FB6">
            <w:pPr>
              <w:autoSpaceDE w:val="0"/>
              <w:autoSpaceDN w:val="0"/>
              <w:adjustRightInd w:val="0"/>
              <w:jc w:val="center"/>
              <w:rPr>
                <w:rFonts w:ascii="Calibri" w:hAnsi="Calibri" w:cs="Calibri"/>
                <w:lang w:val="en-US"/>
              </w:rPr>
            </w:pPr>
            <w:r w:rsidRPr="00E35279">
              <w:rPr>
                <w:rFonts w:ascii="Times New Roman" w:hAnsi="Times New Roman" w:cs="Times New Roman"/>
                <w:lang w:val="en-US"/>
              </w:rPr>
              <w:t>2</w:t>
            </w:r>
          </w:p>
        </w:tc>
        <w:tc>
          <w:tcPr>
            <w:tcW w:w="5416" w:type="dxa"/>
            <w:tcBorders>
              <w:top w:val="single" w:sz="3" w:space="0" w:color="000000"/>
              <w:left w:val="single" w:sz="3" w:space="0" w:color="000000"/>
              <w:bottom w:val="single" w:sz="3" w:space="0" w:color="000000"/>
              <w:right w:val="single" w:sz="3" w:space="0" w:color="000000"/>
            </w:tcBorders>
          </w:tcPr>
          <w:p w14:paraId="7421E86C" w14:textId="77777777" w:rsidR="0031039F" w:rsidRPr="00626821"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5</w:t>
            </w:r>
          </w:p>
        </w:tc>
        <w:tc>
          <w:tcPr>
            <w:tcW w:w="3034" w:type="dxa"/>
            <w:tcBorders>
              <w:top w:val="single" w:sz="3" w:space="0" w:color="000000"/>
              <w:left w:val="single" w:sz="3" w:space="0" w:color="000000"/>
              <w:bottom w:val="single" w:sz="3" w:space="0" w:color="000000"/>
              <w:right w:val="single" w:sz="3" w:space="0" w:color="000000"/>
            </w:tcBorders>
          </w:tcPr>
          <w:p w14:paraId="53DE61A2" w14:textId="77777777" w:rsidR="0031039F" w:rsidRPr="00E35279" w:rsidRDefault="0031039F" w:rsidP="00C35FB6">
            <w:pPr>
              <w:autoSpaceDE w:val="0"/>
              <w:autoSpaceDN w:val="0"/>
              <w:adjustRightInd w:val="0"/>
              <w:jc w:val="center"/>
              <w:rPr>
                <w:rFonts w:ascii="Calibri" w:hAnsi="Calibri" w:cs="Calibri"/>
                <w:lang w:val="en-US"/>
              </w:rPr>
            </w:pPr>
            <w:r w:rsidRPr="00E35279">
              <w:rPr>
                <w:rFonts w:ascii="Times New Roman" w:hAnsi="Times New Roman" w:cs="Times New Roman"/>
                <w:lang w:val="en-US"/>
              </w:rPr>
              <w:t>1</w:t>
            </w:r>
          </w:p>
        </w:tc>
      </w:tr>
      <w:tr w:rsidR="0031039F" w:rsidRPr="00E35279" w14:paraId="33E8B9EB"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6033A5A0" w14:textId="77777777" w:rsidR="0031039F" w:rsidRPr="00E35279" w:rsidRDefault="00FA6E64" w:rsidP="00C35FB6">
            <w:pPr>
              <w:autoSpaceDE w:val="0"/>
              <w:autoSpaceDN w:val="0"/>
              <w:adjustRightInd w:val="0"/>
              <w:jc w:val="center"/>
              <w:rPr>
                <w:rFonts w:ascii="Calibri" w:hAnsi="Calibri" w:cs="Calibri"/>
                <w:lang w:val="en-US"/>
              </w:rPr>
            </w:pPr>
            <w:r>
              <w:rPr>
                <w:rFonts w:ascii="Times New Roman" w:hAnsi="Times New Roman" w:cs="Times New Roman"/>
                <w:lang w:val="en-US"/>
              </w:rPr>
              <w:t>3</w:t>
            </w:r>
          </w:p>
        </w:tc>
        <w:tc>
          <w:tcPr>
            <w:tcW w:w="5416" w:type="dxa"/>
            <w:tcBorders>
              <w:top w:val="single" w:sz="3" w:space="0" w:color="000000"/>
              <w:left w:val="single" w:sz="3" w:space="0" w:color="000000"/>
              <w:bottom w:val="single" w:sz="3" w:space="0" w:color="000000"/>
              <w:right w:val="single" w:sz="3" w:space="0" w:color="000000"/>
            </w:tcBorders>
          </w:tcPr>
          <w:p w14:paraId="3865E5C9" w14:textId="4F6229F0" w:rsidR="0031039F" w:rsidRPr="005C7364" w:rsidRDefault="006058BA" w:rsidP="00C35FB6">
            <w:pPr>
              <w:autoSpaceDE w:val="0"/>
              <w:autoSpaceDN w:val="0"/>
              <w:adjustRightInd w:val="0"/>
              <w:jc w:val="both"/>
              <w:rPr>
                <w:rFonts w:ascii="Calibri" w:hAnsi="Calibri" w:cs="Calibri"/>
              </w:rPr>
            </w:pPr>
            <w:r w:rsidRPr="00A50796">
              <w:t xml:space="preserve">количество проверок </w:t>
            </w:r>
            <w:r w:rsidRPr="00A50796">
              <w:rPr>
                <w:rFonts w:ascii="Times New Roman" w:hAnsi="Times New Roman"/>
                <w:b/>
              </w:rPr>
              <w:t>готовности</w:t>
            </w:r>
            <w:r w:rsidRPr="00A50796">
              <w:t xml:space="preserve"> к </w:t>
            </w:r>
            <w:r w:rsidRPr="00A50796">
              <w:rPr>
                <w:b/>
              </w:rPr>
              <w:t>отопительному</w:t>
            </w:r>
            <w:r w:rsidRPr="00A50796">
              <w:t xml:space="preserve"> </w:t>
            </w:r>
            <w:r w:rsidRPr="00A50796">
              <w:rPr>
                <w:b/>
              </w:rPr>
              <w:t>сезону</w:t>
            </w:r>
            <w:r w:rsidRPr="00A50796">
              <w:t xml:space="preserve"> и выданные </w:t>
            </w:r>
            <w:r w:rsidRPr="00A50796">
              <w:rPr>
                <w:rFonts w:ascii="Times New Roman" w:hAnsi="Times New Roman"/>
                <w:b/>
              </w:rPr>
              <w:t>паспорта</w:t>
            </w:r>
            <w:r w:rsidRPr="00A50796">
              <w:t xml:space="preserve"> </w:t>
            </w:r>
            <w:r w:rsidRPr="00A50796">
              <w:rPr>
                <w:b/>
              </w:rPr>
              <w:t>готовности</w:t>
            </w:r>
            <w:r w:rsidRPr="00A50796">
              <w:t xml:space="preserve"> многоквартирного дома к </w:t>
            </w:r>
            <w:r w:rsidRPr="00A50796">
              <w:rPr>
                <w:b/>
              </w:rPr>
              <w:t>отопительному</w:t>
            </w:r>
            <w:r w:rsidRPr="00A50796">
              <w:t xml:space="preserve">  </w:t>
            </w:r>
            <w:r w:rsidRPr="00A50796">
              <w:rPr>
                <w:rFonts w:ascii="Times New Roman" w:hAnsi="Times New Roman"/>
                <w:b/>
              </w:rPr>
              <w:t>сезону</w:t>
            </w:r>
            <w:r w:rsidRPr="00A50796">
              <w:t>;</w:t>
            </w:r>
          </w:p>
        </w:tc>
        <w:tc>
          <w:tcPr>
            <w:tcW w:w="3034" w:type="dxa"/>
            <w:tcBorders>
              <w:top w:val="single" w:sz="3" w:space="0" w:color="000000"/>
              <w:left w:val="single" w:sz="3" w:space="0" w:color="000000"/>
              <w:bottom w:val="single" w:sz="3" w:space="0" w:color="000000"/>
              <w:right w:val="single" w:sz="3" w:space="0" w:color="000000"/>
            </w:tcBorders>
          </w:tcPr>
          <w:p w14:paraId="382D10C2" w14:textId="1FBC49FB" w:rsidR="0031039F" w:rsidRPr="00E35279" w:rsidRDefault="006058BA" w:rsidP="00C35FB6">
            <w:pPr>
              <w:autoSpaceDE w:val="0"/>
              <w:autoSpaceDN w:val="0"/>
              <w:adjustRightInd w:val="0"/>
              <w:jc w:val="center"/>
              <w:rPr>
                <w:rFonts w:ascii="Calibri" w:hAnsi="Calibri" w:cs="Calibri"/>
              </w:rPr>
            </w:pPr>
            <w:r>
              <w:rPr>
                <w:rFonts w:ascii="Times New Roman CYR" w:hAnsi="Times New Roman CYR" w:cs="Times New Roman CYR"/>
              </w:rPr>
              <w:t>6</w:t>
            </w:r>
          </w:p>
        </w:tc>
      </w:tr>
      <w:tr w:rsidR="0031039F" w:rsidRPr="00E35279" w14:paraId="1B9FCF06"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0231453D" w14:textId="77777777" w:rsidR="0031039F" w:rsidRPr="00E35279" w:rsidRDefault="00FA6E64" w:rsidP="00C35FB6">
            <w:pPr>
              <w:autoSpaceDE w:val="0"/>
              <w:autoSpaceDN w:val="0"/>
              <w:adjustRightInd w:val="0"/>
              <w:jc w:val="center"/>
              <w:rPr>
                <w:rFonts w:ascii="Calibri" w:hAnsi="Calibri" w:cs="Calibri"/>
                <w:lang w:val="en-US"/>
              </w:rPr>
            </w:pPr>
            <w:r>
              <w:rPr>
                <w:rFonts w:ascii="Times New Roman" w:hAnsi="Times New Roman" w:cs="Times New Roman"/>
                <w:lang w:val="en-US"/>
              </w:rPr>
              <w:t>4</w:t>
            </w:r>
          </w:p>
        </w:tc>
        <w:tc>
          <w:tcPr>
            <w:tcW w:w="5416" w:type="dxa"/>
            <w:tcBorders>
              <w:top w:val="single" w:sz="3" w:space="0" w:color="000000"/>
              <w:left w:val="single" w:sz="3" w:space="0" w:color="000000"/>
              <w:bottom w:val="single" w:sz="3" w:space="0" w:color="000000"/>
              <w:right w:val="single" w:sz="3" w:space="0" w:color="000000"/>
            </w:tcBorders>
          </w:tcPr>
          <w:p w14:paraId="3739F8F9" w14:textId="77777777" w:rsidR="0031039F" w:rsidRPr="004439D5" w:rsidRDefault="0031039F" w:rsidP="00C35FB6">
            <w:pPr>
              <w:autoSpaceDE w:val="0"/>
              <w:autoSpaceDN w:val="0"/>
              <w:adjustRightInd w:val="0"/>
              <w:jc w:val="both"/>
              <w:rPr>
                <w:rFonts w:ascii="Times New Roman" w:hAnsi="Times New Roman" w:cs="Times New Roman"/>
                <w:lang w:val="en-US"/>
              </w:rPr>
            </w:pPr>
            <w:r w:rsidRPr="004439D5">
              <w:rPr>
                <w:rFonts w:ascii="Times New Roman" w:hAnsi="Times New Roman" w:cs="Times New Roman"/>
                <w:lang w:val="en-US"/>
              </w:rPr>
              <w:t>2,3</w:t>
            </w:r>
          </w:p>
        </w:tc>
        <w:tc>
          <w:tcPr>
            <w:tcW w:w="3034" w:type="dxa"/>
            <w:tcBorders>
              <w:top w:val="single" w:sz="3" w:space="0" w:color="000000"/>
              <w:left w:val="single" w:sz="3" w:space="0" w:color="000000"/>
              <w:bottom w:val="single" w:sz="3" w:space="0" w:color="000000"/>
              <w:right w:val="single" w:sz="3" w:space="0" w:color="000000"/>
            </w:tcBorders>
          </w:tcPr>
          <w:p w14:paraId="46112AB2" w14:textId="77777777" w:rsidR="0031039F" w:rsidRPr="00E35279" w:rsidRDefault="0031039F" w:rsidP="00C35FB6">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2 балла</w:t>
            </w:r>
          </w:p>
        </w:tc>
      </w:tr>
      <w:tr w:rsidR="0031039F" w:rsidRPr="00E35279" w14:paraId="20BC181E"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5CD5E348" w14:textId="77777777" w:rsidR="0031039F" w:rsidRPr="00E35279" w:rsidRDefault="00FA6E64" w:rsidP="00C35FB6">
            <w:pPr>
              <w:autoSpaceDE w:val="0"/>
              <w:autoSpaceDN w:val="0"/>
              <w:adjustRightInd w:val="0"/>
              <w:jc w:val="center"/>
              <w:rPr>
                <w:rFonts w:ascii="Calibri" w:hAnsi="Calibri" w:cs="Calibri"/>
                <w:lang w:val="en-US"/>
              </w:rPr>
            </w:pPr>
            <w:r>
              <w:rPr>
                <w:rFonts w:ascii="Times New Roman" w:hAnsi="Times New Roman" w:cs="Times New Roman"/>
                <w:lang w:val="en-US"/>
              </w:rPr>
              <w:t>5</w:t>
            </w:r>
          </w:p>
        </w:tc>
        <w:tc>
          <w:tcPr>
            <w:tcW w:w="5416" w:type="dxa"/>
            <w:tcBorders>
              <w:top w:val="single" w:sz="3" w:space="0" w:color="000000"/>
              <w:left w:val="single" w:sz="3" w:space="0" w:color="000000"/>
              <w:bottom w:val="single" w:sz="3" w:space="0" w:color="000000"/>
              <w:right w:val="single" w:sz="3" w:space="0" w:color="000000"/>
            </w:tcBorders>
          </w:tcPr>
          <w:p w14:paraId="147D33A6" w14:textId="5CDE6E53" w:rsidR="0031039F" w:rsidRPr="004F6D6B" w:rsidRDefault="006058BA" w:rsidP="00C35FB6">
            <w:pPr>
              <w:rPr>
                <w:rFonts w:ascii="Times New Roman" w:hAnsi="Times New Roman" w:cs="Times New Roman"/>
                <w:b/>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22332FC3" w14:textId="77777777" w:rsidR="0031039F" w:rsidRPr="00E35279" w:rsidRDefault="0031039F" w:rsidP="00C35FB6">
            <w:pPr>
              <w:autoSpaceDE w:val="0"/>
              <w:autoSpaceDN w:val="0"/>
              <w:adjustRightInd w:val="0"/>
              <w:jc w:val="center"/>
              <w:rPr>
                <w:rFonts w:ascii="Calibri" w:hAnsi="Calibri" w:cs="Calibri"/>
                <w:lang w:val="en-US"/>
              </w:rPr>
            </w:pPr>
            <w:r>
              <w:rPr>
                <w:rFonts w:ascii="Times New Roman" w:hAnsi="Times New Roman" w:cs="Times New Roman"/>
                <w:lang w:val="en-US"/>
              </w:rPr>
              <w:t>1</w:t>
            </w:r>
          </w:p>
        </w:tc>
      </w:tr>
      <w:tr w:rsidR="0031039F" w:rsidRPr="00E35279" w14:paraId="3A1FCE0A"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6AF60D4A" w14:textId="77777777" w:rsidR="0031039F" w:rsidRPr="00E35279" w:rsidRDefault="00FA6E64" w:rsidP="00C35FB6">
            <w:pPr>
              <w:autoSpaceDE w:val="0"/>
              <w:autoSpaceDN w:val="0"/>
              <w:adjustRightInd w:val="0"/>
              <w:jc w:val="center"/>
              <w:rPr>
                <w:rFonts w:ascii="Calibri" w:hAnsi="Calibri" w:cs="Calibri"/>
                <w:lang w:val="en-US"/>
              </w:rPr>
            </w:pPr>
            <w:r>
              <w:rPr>
                <w:rFonts w:ascii="Times New Roman" w:hAnsi="Times New Roman" w:cs="Times New Roman"/>
                <w:lang w:val="en-US"/>
              </w:rPr>
              <w:t>6</w:t>
            </w:r>
          </w:p>
        </w:tc>
        <w:tc>
          <w:tcPr>
            <w:tcW w:w="5416" w:type="dxa"/>
            <w:tcBorders>
              <w:top w:val="single" w:sz="3" w:space="0" w:color="000000"/>
              <w:left w:val="single" w:sz="3" w:space="0" w:color="000000"/>
              <w:bottom w:val="single" w:sz="3" w:space="0" w:color="000000"/>
              <w:right w:val="single" w:sz="3" w:space="0" w:color="000000"/>
            </w:tcBorders>
          </w:tcPr>
          <w:p w14:paraId="7C68BA47" w14:textId="6C09774A" w:rsidR="0031039F" w:rsidRPr="009326E2" w:rsidRDefault="006058BA" w:rsidP="00C35FB6">
            <w:pPr>
              <w:jc w:val="both"/>
              <w:rPr>
                <w:rFonts w:ascii="Times New Roman" w:hAnsi="Times New Roman" w:cs="Times New Roman"/>
                <w:b/>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58BF334C" w14:textId="77777777" w:rsidR="0031039F" w:rsidRPr="00E35279" w:rsidRDefault="0031039F" w:rsidP="00C35FB6">
            <w:pPr>
              <w:autoSpaceDE w:val="0"/>
              <w:autoSpaceDN w:val="0"/>
              <w:adjustRightInd w:val="0"/>
              <w:jc w:val="center"/>
              <w:rPr>
                <w:rFonts w:ascii="Calibri" w:hAnsi="Calibri" w:cs="Calibri"/>
              </w:rPr>
            </w:pPr>
            <w:r>
              <w:rPr>
                <w:rFonts w:ascii="Times New Roman CYR" w:hAnsi="Times New Roman CYR" w:cs="Times New Roman CYR"/>
              </w:rPr>
              <w:t>1</w:t>
            </w:r>
          </w:p>
        </w:tc>
      </w:tr>
      <w:tr w:rsidR="0031039F" w:rsidRPr="00E35279" w14:paraId="3C9C84B0"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713030E5" w14:textId="77777777" w:rsidR="0031039F" w:rsidRPr="00E35279" w:rsidRDefault="00FA6E64" w:rsidP="00C35FB6">
            <w:pPr>
              <w:autoSpaceDE w:val="0"/>
              <w:autoSpaceDN w:val="0"/>
              <w:adjustRightInd w:val="0"/>
              <w:jc w:val="center"/>
              <w:rPr>
                <w:rFonts w:ascii="Calibri" w:hAnsi="Calibri" w:cs="Calibri"/>
                <w:lang w:val="en-US"/>
              </w:rPr>
            </w:pPr>
            <w:r>
              <w:rPr>
                <w:rFonts w:ascii="Times New Roman" w:hAnsi="Times New Roman" w:cs="Times New Roman"/>
                <w:lang w:val="en-US"/>
              </w:rPr>
              <w:t>7</w:t>
            </w:r>
          </w:p>
        </w:tc>
        <w:tc>
          <w:tcPr>
            <w:tcW w:w="5416" w:type="dxa"/>
            <w:tcBorders>
              <w:top w:val="single" w:sz="3" w:space="0" w:color="000000"/>
              <w:left w:val="single" w:sz="3" w:space="0" w:color="000000"/>
              <w:bottom w:val="single" w:sz="3" w:space="0" w:color="000000"/>
              <w:right w:val="single" w:sz="3" w:space="0" w:color="000000"/>
            </w:tcBorders>
          </w:tcPr>
          <w:p w14:paraId="60D0A42C" w14:textId="1FE8834A" w:rsidR="0031039F" w:rsidRPr="003B6F62" w:rsidRDefault="006058BA" w:rsidP="00C35FB6">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3F3703E0" w14:textId="77777777" w:rsidR="0031039F" w:rsidRPr="00E35279" w:rsidRDefault="0031039F" w:rsidP="00C35FB6">
            <w:pPr>
              <w:autoSpaceDE w:val="0"/>
              <w:autoSpaceDN w:val="0"/>
              <w:adjustRightInd w:val="0"/>
              <w:jc w:val="center"/>
              <w:rPr>
                <w:rFonts w:ascii="Calibri" w:hAnsi="Calibri" w:cs="Calibri"/>
              </w:rPr>
            </w:pPr>
            <w:r>
              <w:rPr>
                <w:rFonts w:ascii="Times New Roman CYR" w:hAnsi="Times New Roman CYR" w:cs="Times New Roman CYR"/>
              </w:rPr>
              <w:t>1</w:t>
            </w:r>
            <w:r w:rsidRPr="00E35279">
              <w:rPr>
                <w:rFonts w:ascii="Times New Roman CYR" w:hAnsi="Times New Roman CYR" w:cs="Times New Roman CYR"/>
              </w:rPr>
              <w:t xml:space="preserve"> </w:t>
            </w:r>
          </w:p>
        </w:tc>
      </w:tr>
      <w:tr w:rsidR="0031039F" w:rsidRPr="00E35279" w14:paraId="799A81C6"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5B9B2562" w14:textId="77777777" w:rsidR="0031039F" w:rsidRPr="00E35279" w:rsidRDefault="00FA6E64" w:rsidP="00C35FB6">
            <w:pPr>
              <w:autoSpaceDE w:val="0"/>
              <w:autoSpaceDN w:val="0"/>
              <w:adjustRightInd w:val="0"/>
              <w:jc w:val="center"/>
              <w:rPr>
                <w:rFonts w:ascii="Calibri" w:hAnsi="Calibri" w:cs="Calibri"/>
                <w:lang w:val="en-US"/>
              </w:rPr>
            </w:pPr>
            <w:r>
              <w:rPr>
                <w:rFonts w:ascii="Times New Roman" w:hAnsi="Times New Roman" w:cs="Times New Roman"/>
                <w:lang w:val="en-US"/>
              </w:rPr>
              <w:t>8</w:t>
            </w:r>
          </w:p>
        </w:tc>
        <w:tc>
          <w:tcPr>
            <w:tcW w:w="5416" w:type="dxa"/>
            <w:tcBorders>
              <w:top w:val="single" w:sz="3" w:space="0" w:color="000000"/>
              <w:left w:val="single" w:sz="3" w:space="0" w:color="000000"/>
              <w:bottom w:val="single" w:sz="3" w:space="0" w:color="000000"/>
              <w:right w:val="single" w:sz="3" w:space="0" w:color="000000"/>
            </w:tcBorders>
          </w:tcPr>
          <w:p w14:paraId="69F60B72" w14:textId="77777777" w:rsidR="0031039F" w:rsidRPr="00D74278" w:rsidRDefault="0031039F" w:rsidP="00C35FB6">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1F22155E" w14:textId="77777777" w:rsidR="0031039F" w:rsidRPr="00E35279" w:rsidRDefault="0031039F" w:rsidP="00C35FB6">
            <w:pPr>
              <w:autoSpaceDE w:val="0"/>
              <w:autoSpaceDN w:val="0"/>
              <w:adjustRightInd w:val="0"/>
              <w:jc w:val="center"/>
              <w:rPr>
                <w:rFonts w:ascii="Calibri" w:hAnsi="Calibri" w:cs="Calibri"/>
                <w:lang w:val="en-US"/>
              </w:rPr>
            </w:pPr>
            <w:r>
              <w:rPr>
                <w:rFonts w:ascii="Times New Roman CYR" w:hAnsi="Times New Roman CYR" w:cs="Times New Roman CYR"/>
              </w:rPr>
              <w:t>1</w:t>
            </w:r>
          </w:p>
        </w:tc>
      </w:tr>
      <w:tr w:rsidR="0031039F" w:rsidRPr="00E35279" w14:paraId="1AB61A3C"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377185D6" w14:textId="77777777" w:rsidR="0031039F" w:rsidRPr="00E35279" w:rsidRDefault="00FA6E64"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9</w:t>
            </w:r>
          </w:p>
        </w:tc>
        <w:tc>
          <w:tcPr>
            <w:tcW w:w="5416" w:type="dxa"/>
            <w:tcBorders>
              <w:top w:val="single" w:sz="3" w:space="0" w:color="000000"/>
              <w:left w:val="single" w:sz="3" w:space="0" w:color="000000"/>
              <w:bottom w:val="single" w:sz="3" w:space="0" w:color="000000"/>
              <w:right w:val="single" w:sz="3" w:space="0" w:color="000000"/>
            </w:tcBorders>
          </w:tcPr>
          <w:p w14:paraId="192834CB" w14:textId="77777777" w:rsidR="0031039F"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367DFF40" w14:textId="77777777" w:rsidR="0031039F" w:rsidRPr="00E35279" w:rsidRDefault="0031039F" w:rsidP="00C35FB6">
            <w:pPr>
              <w:autoSpaceDE w:val="0"/>
              <w:autoSpaceDN w:val="0"/>
              <w:adjustRightInd w:val="0"/>
              <w:jc w:val="center"/>
              <w:rPr>
                <w:rFonts w:ascii="Times New Roman" w:hAnsi="Times New Roman" w:cs="Times New Roman"/>
                <w:lang w:val="en-US"/>
              </w:rPr>
            </w:pPr>
            <w:r>
              <w:rPr>
                <w:rFonts w:ascii="Times New Roman CYR" w:hAnsi="Times New Roman CYR" w:cs="Times New Roman CYR"/>
              </w:rPr>
              <w:t>1</w:t>
            </w:r>
          </w:p>
        </w:tc>
      </w:tr>
      <w:tr w:rsidR="0031039F" w:rsidRPr="00E35279" w14:paraId="06F4F2E3"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57193D6C" w14:textId="77777777" w:rsidR="0031039F" w:rsidRPr="00E35279" w:rsidRDefault="0031039F"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r w:rsidR="00FA6E64">
              <w:rPr>
                <w:rFonts w:ascii="Times New Roman" w:hAnsi="Times New Roman" w:cs="Times New Roman"/>
                <w:lang w:val="en-US"/>
              </w:rPr>
              <w:t>0</w:t>
            </w:r>
          </w:p>
        </w:tc>
        <w:tc>
          <w:tcPr>
            <w:tcW w:w="5416" w:type="dxa"/>
            <w:tcBorders>
              <w:top w:val="single" w:sz="3" w:space="0" w:color="000000"/>
              <w:left w:val="single" w:sz="3" w:space="0" w:color="000000"/>
              <w:bottom w:val="single" w:sz="3" w:space="0" w:color="000000"/>
              <w:right w:val="single" w:sz="3" w:space="0" w:color="000000"/>
            </w:tcBorders>
          </w:tcPr>
          <w:p w14:paraId="7E5638F7" w14:textId="77777777" w:rsidR="0031039F"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1,2,3,4,5,6</w:t>
            </w:r>
          </w:p>
        </w:tc>
        <w:tc>
          <w:tcPr>
            <w:tcW w:w="3034" w:type="dxa"/>
            <w:tcBorders>
              <w:top w:val="single" w:sz="3" w:space="0" w:color="000000"/>
              <w:left w:val="single" w:sz="3" w:space="0" w:color="000000"/>
              <w:bottom w:val="single" w:sz="3" w:space="0" w:color="000000"/>
              <w:right w:val="single" w:sz="3" w:space="0" w:color="000000"/>
            </w:tcBorders>
          </w:tcPr>
          <w:p w14:paraId="4CD448AD" w14:textId="178BC598" w:rsidR="0031039F" w:rsidRPr="004F3D74" w:rsidRDefault="00C80B10"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 балл</w:t>
            </w:r>
            <w:r w:rsidR="0031039F" w:rsidRPr="00E35279">
              <w:rPr>
                <w:rFonts w:ascii="Times New Roman CYR" w:hAnsi="Times New Roman CYR" w:cs="Times New Roman CYR"/>
              </w:rPr>
              <w:t xml:space="preserve"> </w:t>
            </w:r>
            <w:r>
              <w:rPr>
                <w:rFonts w:ascii="Times New Roman CYR" w:hAnsi="Times New Roman CYR" w:cs="Times New Roman CYR"/>
              </w:rPr>
              <w:t>за полный ответ, всего 1</w:t>
            </w:r>
            <w:r w:rsidR="0031039F">
              <w:rPr>
                <w:rFonts w:ascii="Times New Roman CYR" w:hAnsi="Times New Roman CYR" w:cs="Times New Roman CYR"/>
              </w:rPr>
              <w:t xml:space="preserve"> </w:t>
            </w:r>
            <w:r w:rsidR="0031039F" w:rsidRPr="00E35279">
              <w:rPr>
                <w:rFonts w:ascii="Times New Roman CYR" w:hAnsi="Times New Roman CYR" w:cs="Times New Roman CYR"/>
              </w:rPr>
              <w:t>балл</w:t>
            </w:r>
          </w:p>
        </w:tc>
      </w:tr>
      <w:tr w:rsidR="0031039F" w:rsidRPr="00E35279" w14:paraId="7B85F8EB"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7E16A05D" w14:textId="77777777" w:rsidR="0031039F" w:rsidRPr="00EB0994" w:rsidRDefault="001C745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11</w:t>
            </w:r>
          </w:p>
        </w:tc>
        <w:tc>
          <w:tcPr>
            <w:tcW w:w="5416" w:type="dxa"/>
            <w:tcBorders>
              <w:top w:val="single" w:sz="3" w:space="0" w:color="000000"/>
              <w:left w:val="single" w:sz="3" w:space="0" w:color="000000"/>
              <w:bottom w:val="single" w:sz="3" w:space="0" w:color="000000"/>
              <w:right w:val="single" w:sz="3" w:space="0" w:color="000000"/>
            </w:tcBorders>
          </w:tcPr>
          <w:p w14:paraId="45130EF0" w14:textId="7167D0E8" w:rsidR="0031039F" w:rsidRPr="004818D3"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0730F079" w14:textId="6E6AEFD5" w:rsidR="0031039F" w:rsidRPr="004F3D74" w:rsidRDefault="006058BA" w:rsidP="00C35FB6">
            <w:pPr>
              <w:autoSpaceDE w:val="0"/>
              <w:autoSpaceDN w:val="0"/>
              <w:adjustRightInd w:val="0"/>
              <w:jc w:val="center"/>
              <w:rPr>
                <w:rFonts w:ascii="Calibri" w:hAnsi="Calibri" w:cs="Calibri"/>
              </w:rPr>
            </w:pPr>
            <w:r>
              <w:rPr>
                <w:rFonts w:ascii="Times New Roman CYR" w:hAnsi="Times New Roman CYR" w:cs="Times New Roman CYR"/>
              </w:rPr>
              <w:t>1</w:t>
            </w:r>
          </w:p>
        </w:tc>
      </w:tr>
      <w:tr w:rsidR="0031039F" w:rsidRPr="00E35279" w14:paraId="4DA85296"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5DAB3A98" w14:textId="77777777" w:rsidR="0031039F" w:rsidRPr="00E35279" w:rsidRDefault="0031039F" w:rsidP="00C35FB6">
            <w:pPr>
              <w:autoSpaceDE w:val="0"/>
              <w:autoSpaceDN w:val="0"/>
              <w:adjustRightInd w:val="0"/>
              <w:jc w:val="center"/>
              <w:rPr>
                <w:rFonts w:ascii="Calibri" w:hAnsi="Calibri" w:cs="Calibri"/>
                <w:lang w:val="en-US"/>
              </w:rPr>
            </w:pPr>
            <w:r w:rsidRPr="00E35279">
              <w:rPr>
                <w:rFonts w:ascii="Times New Roman" w:hAnsi="Times New Roman" w:cs="Times New Roman"/>
                <w:lang w:val="en-US"/>
              </w:rPr>
              <w:t>1</w:t>
            </w:r>
            <w:r w:rsidR="001C745C">
              <w:rPr>
                <w:rFonts w:ascii="Times New Roman" w:hAnsi="Times New Roman" w:cs="Times New Roman"/>
                <w:lang w:val="en-US"/>
              </w:rPr>
              <w:t>2</w:t>
            </w:r>
          </w:p>
        </w:tc>
        <w:tc>
          <w:tcPr>
            <w:tcW w:w="5416" w:type="dxa"/>
            <w:tcBorders>
              <w:top w:val="single" w:sz="3" w:space="0" w:color="000000"/>
              <w:left w:val="single" w:sz="3" w:space="0" w:color="000000"/>
              <w:bottom w:val="single" w:sz="3" w:space="0" w:color="000000"/>
              <w:right w:val="single" w:sz="3" w:space="0" w:color="000000"/>
            </w:tcBorders>
          </w:tcPr>
          <w:p w14:paraId="0CF3B05D" w14:textId="2584C98D" w:rsidR="0031039F" w:rsidRPr="004818D3" w:rsidRDefault="006058BA"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r w:rsidR="006329C9">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7BC19CC6" w14:textId="5D1F5BA5" w:rsidR="0031039F" w:rsidRPr="004F3D74" w:rsidRDefault="006058BA" w:rsidP="00C35FB6">
            <w:pPr>
              <w:autoSpaceDE w:val="0"/>
              <w:autoSpaceDN w:val="0"/>
              <w:adjustRightInd w:val="0"/>
              <w:jc w:val="center"/>
              <w:rPr>
                <w:rFonts w:ascii="Calibri" w:hAnsi="Calibri" w:cs="Calibri"/>
              </w:rPr>
            </w:pPr>
            <w:r>
              <w:rPr>
                <w:rFonts w:ascii="Times New Roman CYR" w:hAnsi="Times New Roman CYR" w:cs="Times New Roman CYR"/>
              </w:rPr>
              <w:t>1</w:t>
            </w:r>
            <w:r w:rsidR="006329C9" w:rsidRPr="00E35279">
              <w:rPr>
                <w:rFonts w:ascii="Times New Roman CYR" w:hAnsi="Times New Roman CYR" w:cs="Times New Roman CYR"/>
              </w:rPr>
              <w:t xml:space="preserve"> по 1 баллу </w:t>
            </w:r>
            <w:r w:rsidR="006329C9">
              <w:rPr>
                <w:rFonts w:ascii="Times New Roman CYR" w:hAnsi="Times New Roman CYR" w:cs="Times New Roman CYR"/>
              </w:rPr>
              <w:t>за каждый верный ответ, всего 2 балла</w:t>
            </w:r>
          </w:p>
        </w:tc>
      </w:tr>
      <w:tr w:rsidR="0031039F" w:rsidRPr="00E35279" w14:paraId="2047FF5B"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4D752BAB" w14:textId="77777777" w:rsidR="0031039F" w:rsidRPr="00E35279" w:rsidRDefault="0031039F" w:rsidP="00C35FB6">
            <w:pPr>
              <w:autoSpaceDE w:val="0"/>
              <w:autoSpaceDN w:val="0"/>
              <w:adjustRightInd w:val="0"/>
              <w:jc w:val="center"/>
              <w:rPr>
                <w:rFonts w:ascii="Calibri" w:hAnsi="Calibri" w:cs="Calibri"/>
                <w:lang w:val="en-US"/>
              </w:rPr>
            </w:pPr>
            <w:r w:rsidRPr="00E35279">
              <w:rPr>
                <w:rFonts w:ascii="Times New Roman" w:hAnsi="Times New Roman" w:cs="Times New Roman"/>
                <w:lang w:val="en-US"/>
              </w:rPr>
              <w:t>1</w:t>
            </w:r>
            <w:r w:rsidR="001C745C">
              <w:rPr>
                <w:rFonts w:ascii="Times New Roman" w:hAnsi="Times New Roman" w:cs="Times New Roman"/>
                <w:lang w:val="en-US"/>
              </w:rPr>
              <w:t>3</w:t>
            </w:r>
          </w:p>
        </w:tc>
        <w:tc>
          <w:tcPr>
            <w:tcW w:w="5416" w:type="dxa"/>
            <w:tcBorders>
              <w:top w:val="single" w:sz="3" w:space="0" w:color="000000"/>
              <w:left w:val="single" w:sz="3" w:space="0" w:color="000000"/>
              <w:bottom w:val="single" w:sz="3" w:space="0" w:color="000000"/>
              <w:right w:val="single" w:sz="3" w:space="0" w:color="000000"/>
            </w:tcBorders>
          </w:tcPr>
          <w:p w14:paraId="23191D88" w14:textId="77777777" w:rsidR="0031039F" w:rsidRPr="004818D3"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1,2,3,4,5</w:t>
            </w:r>
            <w:r w:rsidRPr="004818D3">
              <w:rPr>
                <w:rFonts w:ascii="Times New Roman" w:hAnsi="Times New Roman" w:cs="Times New Roman"/>
                <w:lang w:val="en-US"/>
              </w:rPr>
              <w:t xml:space="preserve"> </w:t>
            </w:r>
          </w:p>
        </w:tc>
        <w:tc>
          <w:tcPr>
            <w:tcW w:w="3034" w:type="dxa"/>
            <w:tcBorders>
              <w:top w:val="single" w:sz="3" w:space="0" w:color="000000"/>
              <w:left w:val="single" w:sz="3" w:space="0" w:color="000000"/>
              <w:bottom w:val="single" w:sz="3" w:space="0" w:color="000000"/>
              <w:right w:val="single" w:sz="3" w:space="0" w:color="000000"/>
            </w:tcBorders>
          </w:tcPr>
          <w:p w14:paraId="158EBF27" w14:textId="1B99EB17" w:rsidR="0031039F" w:rsidRPr="004F3D74" w:rsidRDefault="00201AE4" w:rsidP="00C35FB6">
            <w:pPr>
              <w:autoSpaceDE w:val="0"/>
              <w:autoSpaceDN w:val="0"/>
              <w:adjustRightInd w:val="0"/>
              <w:jc w:val="center"/>
              <w:rPr>
                <w:rFonts w:ascii="Calibri" w:hAnsi="Calibri" w:cs="Calibri"/>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31039F" w:rsidRPr="00E35279" w14:paraId="514E21B1"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051C04C7" w14:textId="77777777" w:rsidR="0031039F" w:rsidRPr="00E35279" w:rsidRDefault="0031039F" w:rsidP="00C35FB6">
            <w:pPr>
              <w:autoSpaceDE w:val="0"/>
              <w:autoSpaceDN w:val="0"/>
              <w:adjustRightInd w:val="0"/>
              <w:jc w:val="center"/>
              <w:rPr>
                <w:rFonts w:ascii="Calibri" w:hAnsi="Calibri" w:cs="Calibri"/>
                <w:lang w:val="en-US"/>
              </w:rPr>
            </w:pPr>
            <w:r>
              <w:rPr>
                <w:rFonts w:ascii="Calibri" w:hAnsi="Calibri" w:cs="Calibri"/>
                <w:lang w:val="en-US"/>
              </w:rPr>
              <w:t>1</w:t>
            </w:r>
            <w:r w:rsidR="001C745C">
              <w:rPr>
                <w:rFonts w:ascii="Calibri" w:hAnsi="Calibri" w:cs="Calibri"/>
                <w:lang w:val="en-US"/>
              </w:rPr>
              <w:t>4</w:t>
            </w:r>
          </w:p>
        </w:tc>
        <w:tc>
          <w:tcPr>
            <w:tcW w:w="5416" w:type="dxa"/>
            <w:tcBorders>
              <w:top w:val="single" w:sz="3" w:space="0" w:color="000000"/>
              <w:left w:val="single" w:sz="3" w:space="0" w:color="000000"/>
              <w:bottom w:val="single" w:sz="3" w:space="0" w:color="000000"/>
              <w:right w:val="single" w:sz="3" w:space="0" w:color="000000"/>
            </w:tcBorders>
          </w:tcPr>
          <w:p w14:paraId="1EEFFB0B" w14:textId="77777777" w:rsidR="0031039F" w:rsidRPr="004818D3"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777EAA09" w14:textId="77777777" w:rsidR="0031039F" w:rsidRPr="00E35279" w:rsidRDefault="0031039F" w:rsidP="00C35FB6">
            <w:pPr>
              <w:autoSpaceDE w:val="0"/>
              <w:autoSpaceDN w:val="0"/>
              <w:adjustRightInd w:val="0"/>
              <w:jc w:val="center"/>
              <w:rPr>
                <w:rFonts w:ascii="Calibri" w:hAnsi="Calibri" w:cs="Calibri"/>
                <w:lang w:val="en-US"/>
              </w:rPr>
            </w:pPr>
            <w:r>
              <w:rPr>
                <w:rFonts w:ascii="Times New Roman CYR" w:hAnsi="Times New Roman CYR" w:cs="Times New Roman CYR"/>
              </w:rPr>
              <w:t>1</w:t>
            </w:r>
          </w:p>
        </w:tc>
      </w:tr>
      <w:tr w:rsidR="0031039F" w:rsidRPr="00E35279" w14:paraId="1E84DF98"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3D6F580C" w14:textId="77777777" w:rsidR="0031039F" w:rsidRDefault="001C745C" w:rsidP="00C35FB6">
            <w:pPr>
              <w:autoSpaceDE w:val="0"/>
              <w:autoSpaceDN w:val="0"/>
              <w:adjustRightInd w:val="0"/>
              <w:jc w:val="center"/>
              <w:rPr>
                <w:rFonts w:ascii="Calibri" w:hAnsi="Calibri" w:cs="Calibri"/>
                <w:lang w:val="en-US"/>
              </w:rPr>
            </w:pPr>
            <w:r>
              <w:rPr>
                <w:rFonts w:ascii="Calibri" w:hAnsi="Calibri" w:cs="Calibri"/>
                <w:lang w:val="en-US"/>
              </w:rPr>
              <w:lastRenderedPageBreak/>
              <w:t>15</w:t>
            </w:r>
          </w:p>
        </w:tc>
        <w:tc>
          <w:tcPr>
            <w:tcW w:w="5416" w:type="dxa"/>
            <w:tcBorders>
              <w:top w:val="single" w:sz="3" w:space="0" w:color="000000"/>
              <w:left w:val="single" w:sz="3" w:space="0" w:color="000000"/>
              <w:bottom w:val="single" w:sz="3" w:space="0" w:color="000000"/>
              <w:right w:val="single" w:sz="3" w:space="0" w:color="000000"/>
            </w:tcBorders>
          </w:tcPr>
          <w:p w14:paraId="7391888B" w14:textId="77777777" w:rsidR="0031039F"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1,3,5</w:t>
            </w:r>
          </w:p>
        </w:tc>
        <w:tc>
          <w:tcPr>
            <w:tcW w:w="3034" w:type="dxa"/>
            <w:tcBorders>
              <w:top w:val="single" w:sz="3" w:space="0" w:color="000000"/>
              <w:left w:val="single" w:sz="3" w:space="0" w:color="000000"/>
              <w:bottom w:val="single" w:sz="3" w:space="0" w:color="000000"/>
              <w:right w:val="single" w:sz="3" w:space="0" w:color="000000"/>
            </w:tcBorders>
          </w:tcPr>
          <w:p w14:paraId="31302193" w14:textId="77777777" w:rsidR="0031039F" w:rsidRPr="00E35279" w:rsidRDefault="0031039F" w:rsidP="00C35FB6">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3 </w:t>
            </w:r>
            <w:r w:rsidRPr="00E35279">
              <w:rPr>
                <w:rFonts w:ascii="Times New Roman CYR" w:hAnsi="Times New Roman CYR" w:cs="Times New Roman CYR"/>
              </w:rPr>
              <w:t>балла</w:t>
            </w:r>
          </w:p>
        </w:tc>
      </w:tr>
      <w:tr w:rsidR="0031039F" w:rsidRPr="009241B9" w14:paraId="2E47D5F5"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6A827FDD" w14:textId="77777777" w:rsidR="0031039F" w:rsidRPr="009241B9" w:rsidRDefault="001C745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16</w:t>
            </w:r>
          </w:p>
        </w:tc>
        <w:tc>
          <w:tcPr>
            <w:tcW w:w="5416" w:type="dxa"/>
            <w:tcBorders>
              <w:top w:val="single" w:sz="3" w:space="0" w:color="000000"/>
              <w:left w:val="single" w:sz="3" w:space="0" w:color="000000"/>
              <w:bottom w:val="single" w:sz="3" w:space="0" w:color="000000"/>
              <w:right w:val="single" w:sz="3" w:space="0" w:color="000000"/>
            </w:tcBorders>
          </w:tcPr>
          <w:p w14:paraId="2B704396" w14:textId="0C327918" w:rsidR="0031039F" w:rsidRPr="009241B9" w:rsidRDefault="0031039F" w:rsidP="00F65BD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0CDDA677" w14:textId="77AE5ECF" w:rsidR="0031039F" w:rsidRPr="009241B9" w:rsidRDefault="00F65BD0"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31039F" w:rsidRPr="009241B9" w14:paraId="373501C7" w14:textId="77777777" w:rsidTr="00C35FB6">
        <w:trPr>
          <w:trHeight w:val="332"/>
        </w:trPr>
        <w:tc>
          <w:tcPr>
            <w:tcW w:w="1014" w:type="dxa"/>
            <w:tcBorders>
              <w:top w:val="single" w:sz="3" w:space="0" w:color="000000"/>
              <w:left w:val="single" w:sz="3" w:space="0" w:color="000000"/>
              <w:bottom w:val="single" w:sz="3" w:space="0" w:color="000000"/>
              <w:right w:val="single" w:sz="3" w:space="0" w:color="000000"/>
            </w:tcBorders>
          </w:tcPr>
          <w:p w14:paraId="14E7F0B9" w14:textId="77777777" w:rsidR="0031039F" w:rsidRPr="009241B9" w:rsidRDefault="001C745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17</w:t>
            </w:r>
          </w:p>
        </w:tc>
        <w:tc>
          <w:tcPr>
            <w:tcW w:w="5416" w:type="dxa"/>
            <w:tcBorders>
              <w:top w:val="single" w:sz="3" w:space="0" w:color="000000"/>
              <w:left w:val="single" w:sz="3" w:space="0" w:color="000000"/>
              <w:bottom w:val="single" w:sz="3" w:space="0" w:color="000000"/>
              <w:right w:val="single" w:sz="3" w:space="0" w:color="000000"/>
            </w:tcBorders>
          </w:tcPr>
          <w:p w14:paraId="210A9F15" w14:textId="77777777" w:rsidR="0031039F" w:rsidRPr="009241B9" w:rsidRDefault="0031039F"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2F85B31C" w14:textId="77777777" w:rsidR="0031039F" w:rsidRPr="009241B9" w:rsidRDefault="0031039F" w:rsidP="00C35FB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9E709D" w:rsidRPr="009241B9" w14:paraId="00FC3A8A" w14:textId="77777777" w:rsidTr="00CD22B7">
        <w:trPr>
          <w:trHeight w:val="1"/>
        </w:trPr>
        <w:tc>
          <w:tcPr>
            <w:tcW w:w="1014" w:type="dxa"/>
            <w:tcBorders>
              <w:top w:val="single" w:sz="3" w:space="0" w:color="000000"/>
              <w:left w:val="single" w:sz="3" w:space="0" w:color="000000"/>
              <w:bottom w:val="single" w:sz="3" w:space="0" w:color="000000"/>
              <w:right w:val="single" w:sz="3" w:space="0" w:color="000000"/>
            </w:tcBorders>
            <w:shd w:val="clear" w:color="auto" w:fill="auto"/>
          </w:tcPr>
          <w:p w14:paraId="620DD2A8" w14:textId="10CEE81C" w:rsidR="009E709D" w:rsidRDefault="00333CE0" w:rsidP="00C35FB6">
            <w:pPr>
              <w:autoSpaceDE w:val="0"/>
              <w:autoSpaceDN w:val="0"/>
              <w:adjustRightInd w:val="0"/>
              <w:jc w:val="center"/>
              <w:rPr>
                <w:rFonts w:ascii="Times New Roman" w:hAnsi="Times New Roman" w:cs="Times New Roman"/>
                <w:lang w:val="en-US"/>
              </w:rPr>
            </w:pPr>
            <w:r w:rsidRPr="00CD22B7">
              <w:rPr>
                <w:rFonts w:ascii="Times New Roman" w:hAnsi="Times New Roman" w:cs="Times New Roman"/>
                <w:lang w:val="en-US"/>
              </w:rPr>
              <w:t>18</w:t>
            </w:r>
          </w:p>
        </w:tc>
        <w:tc>
          <w:tcPr>
            <w:tcW w:w="5416" w:type="dxa"/>
            <w:tcBorders>
              <w:top w:val="single" w:sz="3" w:space="0" w:color="000000"/>
              <w:left w:val="single" w:sz="3" w:space="0" w:color="000000"/>
              <w:bottom w:val="single" w:sz="3" w:space="0" w:color="000000"/>
              <w:right w:val="single" w:sz="3" w:space="0" w:color="000000"/>
            </w:tcBorders>
          </w:tcPr>
          <w:p w14:paraId="4757645A" w14:textId="589F4D71" w:rsidR="009E709D" w:rsidRDefault="009E709D" w:rsidP="00C35FB6">
            <w:pPr>
              <w:autoSpaceDE w:val="0"/>
              <w:autoSpaceDN w:val="0"/>
              <w:adjustRightInd w:val="0"/>
              <w:jc w:val="both"/>
              <w:rPr>
                <w:rFonts w:ascii="Times New Roman" w:hAnsi="Times New Roman" w:cs="Times New Roman"/>
                <w:lang w:val="en-US"/>
              </w:rPr>
            </w:pPr>
            <w:r w:rsidRPr="00CD22B7">
              <w:rPr>
                <w:rFonts w:ascii="Times New Roman" w:hAnsi="Times New Roman" w:cs="Times New Roman"/>
              </w:rPr>
              <w:t>3</w:t>
            </w:r>
          </w:p>
        </w:tc>
        <w:tc>
          <w:tcPr>
            <w:tcW w:w="3034" w:type="dxa"/>
            <w:tcBorders>
              <w:top w:val="single" w:sz="3" w:space="0" w:color="000000"/>
              <w:left w:val="single" w:sz="3" w:space="0" w:color="000000"/>
              <w:bottom w:val="single" w:sz="3" w:space="0" w:color="000000"/>
              <w:right w:val="single" w:sz="3" w:space="0" w:color="000000"/>
            </w:tcBorders>
          </w:tcPr>
          <w:p w14:paraId="7EB1AB0E" w14:textId="726AC230" w:rsidR="009E709D" w:rsidRDefault="009E709D" w:rsidP="00C35FB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9E709D" w:rsidRPr="009241B9" w14:paraId="38373A60"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2D21F327" w14:textId="105F2F00" w:rsidR="009E709D"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19</w:t>
            </w:r>
          </w:p>
        </w:tc>
        <w:tc>
          <w:tcPr>
            <w:tcW w:w="5416" w:type="dxa"/>
            <w:tcBorders>
              <w:top w:val="single" w:sz="3" w:space="0" w:color="000000"/>
              <w:left w:val="single" w:sz="3" w:space="0" w:color="000000"/>
              <w:bottom w:val="single" w:sz="3" w:space="0" w:color="000000"/>
              <w:right w:val="single" w:sz="3" w:space="0" w:color="000000"/>
            </w:tcBorders>
          </w:tcPr>
          <w:p w14:paraId="0A79E7ED" w14:textId="0086759D" w:rsidR="009E709D" w:rsidRDefault="009E709D"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4</w:t>
            </w:r>
          </w:p>
        </w:tc>
        <w:tc>
          <w:tcPr>
            <w:tcW w:w="3034" w:type="dxa"/>
            <w:tcBorders>
              <w:top w:val="single" w:sz="3" w:space="0" w:color="000000"/>
              <w:left w:val="single" w:sz="3" w:space="0" w:color="000000"/>
              <w:bottom w:val="single" w:sz="3" w:space="0" w:color="000000"/>
              <w:right w:val="single" w:sz="3" w:space="0" w:color="000000"/>
            </w:tcBorders>
          </w:tcPr>
          <w:p w14:paraId="01C330E4" w14:textId="415AC7A6" w:rsidR="009E709D" w:rsidRDefault="009E709D"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A960CC" w:rsidRPr="009241B9" w14:paraId="67D6CA76"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5FD419EC" w14:textId="4CAFE988" w:rsidR="00A960CC"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20</w:t>
            </w:r>
          </w:p>
        </w:tc>
        <w:tc>
          <w:tcPr>
            <w:tcW w:w="5416" w:type="dxa"/>
            <w:tcBorders>
              <w:top w:val="single" w:sz="3" w:space="0" w:color="000000"/>
              <w:left w:val="single" w:sz="3" w:space="0" w:color="000000"/>
              <w:bottom w:val="single" w:sz="3" w:space="0" w:color="000000"/>
              <w:right w:val="single" w:sz="3" w:space="0" w:color="000000"/>
            </w:tcBorders>
          </w:tcPr>
          <w:p w14:paraId="66F36B4B" w14:textId="3DE0FBE1"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1,2,3,4,5</w:t>
            </w:r>
          </w:p>
        </w:tc>
        <w:tc>
          <w:tcPr>
            <w:tcW w:w="3034" w:type="dxa"/>
            <w:tcBorders>
              <w:top w:val="single" w:sz="3" w:space="0" w:color="000000"/>
              <w:left w:val="single" w:sz="3" w:space="0" w:color="000000"/>
              <w:bottom w:val="single" w:sz="3" w:space="0" w:color="000000"/>
              <w:right w:val="single" w:sz="3" w:space="0" w:color="000000"/>
            </w:tcBorders>
          </w:tcPr>
          <w:p w14:paraId="2368000D" w14:textId="7B2BAA65" w:rsidR="00A960CC"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9241B9" w14:paraId="601B49C3"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6E5B1884" w14:textId="7CD3D1A8" w:rsidR="00A960CC" w:rsidRDefault="00A960CC" w:rsidP="00C35FB6">
            <w:pPr>
              <w:autoSpaceDE w:val="0"/>
              <w:autoSpaceDN w:val="0"/>
              <w:adjustRightInd w:val="0"/>
              <w:jc w:val="center"/>
              <w:rPr>
                <w:rFonts w:ascii="Times New Roman" w:hAnsi="Times New Roman" w:cs="Times New Roman"/>
                <w:lang w:val="en-US"/>
              </w:rPr>
            </w:pPr>
            <w:r w:rsidRPr="005C7364">
              <w:rPr>
                <w:rFonts w:ascii="Times New Roman" w:hAnsi="Times New Roman" w:cs="Times New Roman"/>
              </w:rPr>
              <w:t xml:space="preserve"> </w:t>
            </w:r>
            <w:r w:rsidR="00333CE0">
              <w:rPr>
                <w:rFonts w:ascii="Times New Roman" w:hAnsi="Times New Roman" w:cs="Times New Roman"/>
              </w:rPr>
              <w:t>21</w:t>
            </w:r>
          </w:p>
        </w:tc>
        <w:tc>
          <w:tcPr>
            <w:tcW w:w="5416" w:type="dxa"/>
            <w:tcBorders>
              <w:top w:val="single" w:sz="3" w:space="0" w:color="000000"/>
              <w:left w:val="single" w:sz="3" w:space="0" w:color="000000"/>
              <w:bottom w:val="single" w:sz="3" w:space="0" w:color="000000"/>
              <w:right w:val="single" w:sz="3" w:space="0" w:color="000000"/>
            </w:tcBorders>
          </w:tcPr>
          <w:p w14:paraId="37C86662" w14:textId="740DE00D"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w:t>
            </w:r>
          </w:p>
        </w:tc>
        <w:tc>
          <w:tcPr>
            <w:tcW w:w="3034" w:type="dxa"/>
            <w:tcBorders>
              <w:top w:val="single" w:sz="3" w:space="0" w:color="000000"/>
              <w:left w:val="single" w:sz="3" w:space="0" w:color="000000"/>
              <w:bottom w:val="single" w:sz="3" w:space="0" w:color="000000"/>
              <w:right w:val="single" w:sz="3" w:space="0" w:color="000000"/>
            </w:tcBorders>
          </w:tcPr>
          <w:p w14:paraId="1E0C7CC5" w14:textId="5359491C" w:rsidR="00A960CC" w:rsidRDefault="00A960CC" w:rsidP="00C35FB6">
            <w:pPr>
              <w:autoSpaceDE w:val="0"/>
              <w:autoSpaceDN w:val="0"/>
              <w:adjustRightInd w:val="0"/>
              <w:jc w:val="center"/>
              <w:rPr>
                <w:rFonts w:ascii="Times New Roman" w:hAnsi="Times New Roman" w:cs="Times New Roman"/>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3 балла</w:t>
            </w:r>
          </w:p>
        </w:tc>
      </w:tr>
      <w:tr w:rsidR="00A960CC" w:rsidRPr="009241B9" w14:paraId="42AD8A47"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07920983" w14:textId="1851128C"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22</w:t>
            </w:r>
          </w:p>
        </w:tc>
        <w:tc>
          <w:tcPr>
            <w:tcW w:w="5416" w:type="dxa"/>
            <w:tcBorders>
              <w:top w:val="single" w:sz="3" w:space="0" w:color="000000"/>
              <w:left w:val="single" w:sz="3" w:space="0" w:color="000000"/>
              <w:bottom w:val="single" w:sz="3" w:space="0" w:color="000000"/>
              <w:right w:val="single" w:sz="3" w:space="0" w:color="000000"/>
            </w:tcBorders>
          </w:tcPr>
          <w:p w14:paraId="08838E61" w14:textId="57B0058A" w:rsidR="00A960CC" w:rsidRPr="009241B9"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39F9E406" w14:textId="77777777" w:rsidR="00A960CC" w:rsidRPr="009241B9" w:rsidRDefault="00A960CC" w:rsidP="00C35FB6">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A960CC" w:rsidRPr="009241B9" w14:paraId="040ACBD0"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169EA64E" w14:textId="13DF9367"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23</w:t>
            </w:r>
          </w:p>
        </w:tc>
        <w:tc>
          <w:tcPr>
            <w:tcW w:w="5416" w:type="dxa"/>
            <w:tcBorders>
              <w:top w:val="single" w:sz="3" w:space="0" w:color="000000"/>
              <w:left w:val="single" w:sz="3" w:space="0" w:color="000000"/>
              <w:bottom w:val="single" w:sz="3" w:space="0" w:color="000000"/>
              <w:right w:val="single" w:sz="3" w:space="0" w:color="000000"/>
            </w:tcBorders>
          </w:tcPr>
          <w:p w14:paraId="5F5EB003" w14:textId="06390DB5" w:rsidR="00A960CC" w:rsidRPr="009241B9"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1,2,3,4,5</w:t>
            </w:r>
          </w:p>
        </w:tc>
        <w:tc>
          <w:tcPr>
            <w:tcW w:w="3034" w:type="dxa"/>
            <w:tcBorders>
              <w:top w:val="single" w:sz="3" w:space="0" w:color="000000"/>
              <w:left w:val="single" w:sz="3" w:space="0" w:color="000000"/>
              <w:bottom w:val="single" w:sz="3" w:space="0" w:color="000000"/>
              <w:right w:val="single" w:sz="3" w:space="0" w:color="000000"/>
            </w:tcBorders>
          </w:tcPr>
          <w:p w14:paraId="4E934D56" w14:textId="77F6B167" w:rsidR="00A960CC" w:rsidRPr="009241B9"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9241B9" w14:paraId="03A961DB"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2D39AFCC" w14:textId="29DF0FC4"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24</w:t>
            </w:r>
          </w:p>
        </w:tc>
        <w:tc>
          <w:tcPr>
            <w:tcW w:w="5416" w:type="dxa"/>
            <w:tcBorders>
              <w:top w:val="single" w:sz="3" w:space="0" w:color="000000"/>
              <w:left w:val="single" w:sz="3" w:space="0" w:color="000000"/>
              <w:bottom w:val="single" w:sz="3" w:space="0" w:color="000000"/>
              <w:right w:val="single" w:sz="3" w:space="0" w:color="000000"/>
            </w:tcBorders>
          </w:tcPr>
          <w:p w14:paraId="1919F8A8" w14:textId="75209725" w:rsidR="00A960CC" w:rsidRPr="009241B9"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3.6</w:t>
            </w:r>
          </w:p>
        </w:tc>
        <w:tc>
          <w:tcPr>
            <w:tcW w:w="3034" w:type="dxa"/>
            <w:tcBorders>
              <w:top w:val="single" w:sz="3" w:space="0" w:color="000000"/>
              <w:left w:val="single" w:sz="3" w:space="0" w:color="000000"/>
              <w:bottom w:val="single" w:sz="3" w:space="0" w:color="000000"/>
              <w:right w:val="single" w:sz="3" w:space="0" w:color="000000"/>
            </w:tcBorders>
          </w:tcPr>
          <w:p w14:paraId="14650CD1" w14:textId="6E56E923" w:rsidR="00A960CC" w:rsidRPr="009241B9" w:rsidRDefault="00A960CC" w:rsidP="00C35FB6">
            <w:pPr>
              <w:autoSpaceDE w:val="0"/>
              <w:autoSpaceDN w:val="0"/>
              <w:adjustRightInd w:val="0"/>
              <w:jc w:val="center"/>
              <w:rPr>
                <w:rFonts w:ascii="Times New Roman" w:hAnsi="Times New Roman" w:cs="Times New Roman"/>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2 балла</w:t>
            </w:r>
          </w:p>
        </w:tc>
      </w:tr>
      <w:tr w:rsidR="00A960CC" w:rsidRPr="009241B9" w14:paraId="73F25100"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141BBD51" w14:textId="312260F6"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25</w:t>
            </w:r>
          </w:p>
        </w:tc>
        <w:tc>
          <w:tcPr>
            <w:tcW w:w="5416" w:type="dxa"/>
            <w:tcBorders>
              <w:top w:val="single" w:sz="3" w:space="0" w:color="000000"/>
              <w:left w:val="single" w:sz="3" w:space="0" w:color="000000"/>
              <w:bottom w:val="single" w:sz="3" w:space="0" w:color="000000"/>
              <w:right w:val="single" w:sz="3" w:space="0" w:color="000000"/>
            </w:tcBorders>
          </w:tcPr>
          <w:p w14:paraId="073A8D18" w14:textId="44C8B3D9" w:rsidR="00A960CC" w:rsidRPr="009241B9" w:rsidRDefault="00A960CC" w:rsidP="00F65BD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6C437BD3" w14:textId="721D5FF9" w:rsidR="00A960CC" w:rsidRPr="009241B9"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A960CC" w:rsidRPr="009241B9" w14:paraId="7F4F0B14"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321A56E0" w14:textId="7C69469A"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26</w:t>
            </w:r>
          </w:p>
        </w:tc>
        <w:tc>
          <w:tcPr>
            <w:tcW w:w="5416" w:type="dxa"/>
            <w:tcBorders>
              <w:top w:val="single" w:sz="3" w:space="0" w:color="000000"/>
              <w:left w:val="single" w:sz="3" w:space="0" w:color="000000"/>
              <w:bottom w:val="single" w:sz="3" w:space="0" w:color="000000"/>
              <w:right w:val="single" w:sz="3" w:space="0" w:color="000000"/>
            </w:tcBorders>
          </w:tcPr>
          <w:p w14:paraId="37839C2D" w14:textId="586DA4AB" w:rsidR="00A960CC" w:rsidRPr="009241B9"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p>
        </w:tc>
        <w:tc>
          <w:tcPr>
            <w:tcW w:w="3034" w:type="dxa"/>
            <w:tcBorders>
              <w:top w:val="single" w:sz="3" w:space="0" w:color="000000"/>
              <w:left w:val="single" w:sz="3" w:space="0" w:color="000000"/>
              <w:bottom w:val="single" w:sz="3" w:space="0" w:color="000000"/>
              <w:right w:val="single" w:sz="3" w:space="0" w:color="000000"/>
            </w:tcBorders>
          </w:tcPr>
          <w:p w14:paraId="4F0B4B28" w14:textId="1FCB9E00" w:rsidR="00A960CC" w:rsidRPr="009241B9"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A960CC" w:rsidRPr="009241B9" w14:paraId="39A060EF"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75661FB3" w14:textId="09D175D5"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27</w:t>
            </w:r>
          </w:p>
        </w:tc>
        <w:tc>
          <w:tcPr>
            <w:tcW w:w="5416" w:type="dxa"/>
            <w:tcBorders>
              <w:top w:val="single" w:sz="3" w:space="0" w:color="000000"/>
              <w:left w:val="single" w:sz="3" w:space="0" w:color="000000"/>
              <w:bottom w:val="single" w:sz="3" w:space="0" w:color="000000"/>
              <w:right w:val="single" w:sz="3" w:space="0" w:color="000000"/>
            </w:tcBorders>
          </w:tcPr>
          <w:p w14:paraId="69DB15EE" w14:textId="65EB60B6" w:rsidR="00A960CC" w:rsidRPr="009241B9"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14E53EA1" w14:textId="5A7A5241" w:rsidR="00A960CC" w:rsidRPr="009241B9"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A960CC" w:rsidRPr="009241B9" w14:paraId="4355A0EC"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447027D9" w14:textId="05138E62" w:rsidR="00A960CC"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28</w:t>
            </w:r>
          </w:p>
        </w:tc>
        <w:tc>
          <w:tcPr>
            <w:tcW w:w="5416" w:type="dxa"/>
            <w:tcBorders>
              <w:top w:val="single" w:sz="3" w:space="0" w:color="000000"/>
              <w:left w:val="single" w:sz="3" w:space="0" w:color="000000"/>
              <w:bottom w:val="single" w:sz="3" w:space="0" w:color="000000"/>
              <w:right w:val="single" w:sz="3" w:space="0" w:color="000000"/>
            </w:tcBorders>
          </w:tcPr>
          <w:p w14:paraId="1DB589AC" w14:textId="30F5393A" w:rsidR="00A960CC" w:rsidRDefault="00A960CC" w:rsidP="00F115C8">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586F5D28" w14:textId="4AA13BDD" w:rsidR="00A960CC"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A960CC" w:rsidRPr="009241B9" w14:paraId="7B3E5FBD"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58B37E60" w14:textId="278BC937"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29</w:t>
            </w:r>
          </w:p>
        </w:tc>
        <w:tc>
          <w:tcPr>
            <w:tcW w:w="5416" w:type="dxa"/>
            <w:tcBorders>
              <w:top w:val="single" w:sz="3" w:space="0" w:color="000000"/>
              <w:left w:val="single" w:sz="3" w:space="0" w:color="000000"/>
              <w:bottom w:val="single" w:sz="3" w:space="0" w:color="000000"/>
              <w:right w:val="single" w:sz="3" w:space="0" w:color="000000"/>
            </w:tcBorders>
          </w:tcPr>
          <w:p w14:paraId="790402A3" w14:textId="56194E38" w:rsidR="00A960CC" w:rsidRPr="009241B9" w:rsidRDefault="00A960CC" w:rsidP="00F115C8">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3034" w:type="dxa"/>
            <w:tcBorders>
              <w:top w:val="single" w:sz="3" w:space="0" w:color="000000"/>
              <w:left w:val="single" w:sz="3" w:space="0" w:color="000000"/>
              <w:bottom w:val="single" w:sz="3" w:space="0" w:color="000000"/>
              <w:right w:val="single" w:sz="3" w:space="0" w:color="000000"/>
            </w:tcBorders>
          </w:tcPr>
          <w:p w14:paraId="29E61849" w14:textId="16480029" w:rsidR="00A960CC" w:rsidRPr="009241B9"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A960CC" w:rsidRPr="009241B9" w14:paraId="080B1356"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22EBD0D8" w14:textId="48C4D1E5"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30</w:t>
            </w:r>
          </w:p>
        </w:tc>
        <w:tc>
          <w:tcPr>
            <w:tcW w:w="5416" w:type="dxa"/>
            <w:tcBorders>
              <w:top w:val="single" w:sz="3" w:space="0" w:color="000000"/>
              <w:left w:val="single" w:sz="3" w:space="0" w:color="000000"/>
              <w:bottom w:val="single" w:sz="3" w:space="0" w:color="000000"/>
              <w:right w:val="single" w:sz="3" w:space="0" w:color="000000"/>
            </w:tcBorders>
          </w:tcPr>
          <w:p w14:paraId="4BB7B99F" w14:textId="633AD539" w:rsidR="00A960CC" w:rsidRPr="009241B9"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6258E9B8" w14:textId="631A330E" w:rsidR="00A960CC" w:rsidRPr="009241B9"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w:t>
            </w:r>
          </w:p>
        </w:tc>
      </w:tr>
      <w:tr w:rsidR="00A960CC" w:rsidRPr="009241B9" w14:paraId="6508733D"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10C2D7FA" w14:textId="173C78A0" w:rsidR="00A960CC" w:rsidRPr="009241B9" w:rsidRDefault="00333CE0"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31</w:t>
            </w:r>
          </w:p>
        </w:tc>
        <w:tc>
          <w:tcPr>
            <w:tcW w:w="5416" w:type="dxa"/>
            <w:tcBorders>
              <w:top w:val="single" w:sz="3" w:space="0" w:color="000000"/>
              <w:left w:val="single" w:sz="3" w:space="0" w:color="000000"/>
              <w:bottom w:val="single" w:sz="3" w:space="0" w:color="000000"/>
              <w:right w:val="single" w:sz="3" w:space="0" w:color="000000"/>
            </w:tcBorders>
          </w:tcPr>
          <w:p w14:paraId="1DE45495" w14:textId="39DC1FBE" w:rsidR="00A960CC" w:rsidRPr="009241B9"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5B8DABE6" w14:textId="671272F0" w:rsidR="00A960CC" w:rsidRPr="009241B9" w:rsidRDefault="00A960CC" w:rsidP="00C35FB6">
            <w:pPr>
              <w:autoSpaceDE w:val="0"/>
              <w:autoSpaceDN w:val="0"/>
              <w:adjustRightInd w:val="0"/>
              <w:jc w:val="center"/>
              <w:rPr>
                <w:rFonts w:ascii="Times New Roman" w:hAnsi="Times New Roman" w:cs="Times New Roman"/>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балл                                   </w:t>
            </w:r>
          </w:p>
        </w:tc>
      </w:tr>
      <w:tr w:rsidR="00A960CC" w:rsidRPr="00E35279" w14:paraId="0315C844"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618A1CF4" w14:textId="77777777" w:rsidR="00A960CC" w:rsidRPr="0094139D" w:rsidRDefault="00A960CC" w:rsidP="00C35FB6">
            <w:pPr>
              <w:autoSpaceDE w:val="0"/>
              <w:autoSpaceDN w:val="0"/>
              <w:adjustRightInd w:val="0"/>
              <w:jc w:val="center"/>
              <w:rPr>
                <w:rFonts w:ascii="Times New Roman" w:hAnsi="Times New Roman" w:cs="Times New Roman"/>
                <w:highlight w:val="yellow"/>
                <w:lang w:val="en-US"/>
              </w:rPr>
            </w:pPr>
            <w:r w:rsidRPr="00CD22B7">
              <w:rPr>
                <w:rFonts w:ascii="Times New Roman" w:hAnsi="Times New Roman" w:cs="Times New Roman"/>
                <w:lang w:val="en-US"/>
              </w:rPr>
              <w:t>32</w:t>
            </w:r>
          </w:p>
        </w:tc>
        <w:tc>
          <w:tcPr>
            <w:tcW w:w="5416" w:type="dxa"/>
            <w:tcBorders>
              <w:top w:val="single" w:sz="3" w:space="0" w:color="000000"/>
              <w:left w:val="single" w:sz="3" w:space="0" w:color="000000"/>
              <w:bottom w:val="single" w:sz="3" w:space="0" w:color="000000"/>
              <w:right w:val="single" w:sz="3" w:space="0" w:color="000000"/>
            </w:tcBorders>
          </w:tcPr>
          <w:p w14:paraId="0A8597FB" w14:textId="02829C9A" w:rsidR="00A960CC" w:rsidRPr="0094139D" w:rsidRDefault="00A960CC" w:rsidP="00C35FB6">
            <w:pPr>
              <w:autoSpaceDE w:val="0"/>
              <w:autoSpaceDN w:val="0"/>
              <w:adjustRightInd w:val="0"/>
              <w:jc w:val="both"/>
              <w:rPr>
                <w:rFonts w:ascii="Times New Roman" w:hAnsi="Times New Roman" w:cs="Times New Roman"/>
                <w:highlight w:val="yellow"/>
                <w:lang w:val="en-US"/>
              </w:rPr>
            </w:pPr>
            <w:r w:rsidRPr="00CD22B7">
              <w:rPr>
                <w:rFonts w:ascii="Times New Roman" w:hAnsi="Times New Roman" w:cs="Times New Roman"/>
                <w:lang w:val="en-US"/>
              </w:rPr>
              <w:t>1,2</w:t>
            </w:r>
            <w:r w:rsidRPr="00CD22B7">
              <w:rPr>
                <w:rFonts w:ascii="Times New Roman" w:hAnsi="Times New Roman" w:cs="Times New Roman"/>
              </w:rPr>
              <w:t>,</w:t>
            </w:r>
            <w:r w:rsidRPr="00CD22B7">
              <w:rPr>
                <w:rFonts w:ascii="Times New Roman" w:hAnsi="Times New Roman" w:cs="Times New Roman"/>
                <w:lang w:val="en-US"/>
              </w:rPr>
              <w:t>3,4</w:t>
            </w:r>
          </w:p>
        </w:tc>
        <w:tc>
          <w:tcPr>
            <w:tcW w:w="3034" w:type="dxa"/>
            <w:tcBorders>
              <w:top w:val="single" w:sz="3" w:space="0" w:color="000000"/>
              <w:left w:val="single" w:sz="3" w:space="0" w:color="000000"/>
              <w:bottom w:val="single" w:sz="3" w:space="0" w:color="000000"/>
              <w:right w:val="single" w:sz="3" w:space="0" w:color="000000"/>
            </w:tcBorders>
          </w:tcPr>
          <w:p w14:paraId="42243BC5" w14:textId="6DF7D43A"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E35279" w14:paraId="101B25A6"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75B0880E" w14:textId="77777777" w:rsidR="00A960CC" w:rsidRPr="00AC6549" w:rsidRDefault="00A960C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33</w:t>
            </w:r>
          </w:p>
        </w:tc>
        <w:tc>
          <w:tcPr>
            <w:tcW w:w="5416" w:type="dxa"/>
            <w:tcBorders>
              <w:top w:val="single" w:sz="3" w:space="0" w:color="000000"/>
              <w:left w:val="single" w:sz="3" w:space="0" w:color="000000"/>
              <w:bottom w:val="single" w:sz="3" w:space="0" w:color="000000"/>
              <w:right w:val="single" w:sz="3" w:space="0" w:color="000000"/>
            </w:tcBorders>
          </w:tcPr>
          <w:p w14:paraId="10607980" w14:textId="77777777"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6021EA02" w14:textId="77777777"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A960CC" w:rsidRPr="00E35279" w14:paraId="23F7B46E"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7C7FF963" w14:textId="77777777" w:rsidR="00A960CC" w:rsidRPr="00AC6549" w:rsidRDefault="00A960C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34</w:t>
            </w:r>
          </w:p>
        </w:tc>
        <w:tc>
          <w:tcPr>
            <w:tcW w:w="5416" w:type="dxa"/>
            <w:tcBorders>
              <w:top w:val="single" w:sz="3" w:space="0" w:color="000000"/>
              <w:left w:val="single" w:sz="3" w:space="0" w:color="000000"/>
              <w:bottom w:val="single" w:sz="3" w:space="0" w:color="000000"/>
              <w:right w:val="single" w:sz="3" w:space="0" w:color="000000"/>
            </w:tcBorders>
          </w:tcPr>
          <w:p w14:paraId="548F51FC" w14:textId="53AD37EF" w:rsidR="00A960CC" w:rsidRPr="00FA6932" w:rsidRDefault="00A960CC" w:rsidP="00C35FB6">
            <w:pPr>
              <w:autoSpaceDE w:val="0"/>
              <w:autoSpaceDN w:val="0"/>
              <w:adjustRightInd w:val="0"/>
              <w:jc w:val="both"/>
              <w:rPr>
                <w:rFonts w:ascii="Times New Roman CYR" w:hAnsi="Times New Roman CYR" w:cs="Times New Roman CYR"/>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194916AD" w14:textId="23C5A249"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E35279" w14:paraId="7D68234F"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70D1A1AC" w14:textId="77777777" w:rsidR="00A960CC" w:rsidRPr="00AC6549" w:rsidRDefault="00A960C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35</w:t>
            </w:r>
          </w:p>
        </w:tc>
        <w:tc>
          <w:tcPr>
            <w:tcW w:w="5416" w:type="dxa"/>
            <w:tcBorders>
              <w:top w:val="single" w:sz="3" w:space="0" w:color="000000"/>
              <w:left w:val="single" w:sz="3" w:space="0" w:color="000000"/>
              <w:bottom w:val="single" w:sz="3" w:space="0" w:color="000000"/>
              <w:right w:val="single" w:sz="3" w:space="0" w:color="000000"/>
            </w:tcBorders>
          </w:tcPr>
          <w:p w14:paraId="353428CA" w14:textId="48E37FC2"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w:t>
            </w:r>
          </w:p>
        </w:tc>
        <w:tc>
          <w:tcPr>
            <w:tcW w:w="3034" w:type="dxa"/>
            <w:tcBorders>
              <w:top w:val="single" w:sz="3" w:space="0" w:color="000000"/>
              <w:left w:val="single" w:sz="3" w:space="0" w:color="000000"/>
              <w:bottom w:val="single" w:sz="3" w:space="0" w:color="000000"/>
              <w:right w:val="single" w:sz="3" w:space="0" w:color="000000"/>
            </w:tcBorders>
          </w:tcPr>
          <w:p w14:paraId="2D0D970A" w14:textId="52F50378"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E35279" w14:paraId="138996E0"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1F1F953F" w14:textId="77777777" w:rsidR="00A960CC" w:rsidRPr="00AC6549" w:rsidRDefault="00A960C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36</w:t>
            </w:r>
          </w:p>
        </w:tc>
        <w:tc>
          <w:tcPr>
            <w:tcW w:w="5416" w:type="dxa"/>
            <w:tcBorders>
              <w:top w:val="single" w:sz="3" w:space="0" w:color="000000"/>
              <w:left w:val="single" w:sz="3" w:space="0" w:color="000000"/>
              <w:bottom w:val="single" w:sz="3" w:space="0" w:color="000000"/>
              <w:right w:val="single" w:sz="3" w:space="0" w:color="000000"/>
            </w:tcBorders>
          </w:tcPr>
          <w:p w14:paraId="19AD5BFE" w14:textId="15C6B083"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2AAEEB67" w14:textId="4E5F4F26"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E35279" w14:paraId="4DE60CF9"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206DDBA7" w14:textId="77777777" w:rsidR="00A960CC" w:rsidRPr="00AC6549" w:rsidRDefault="00A960C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37</w:t>
            </w:r>
          </w:p>
        </w:tc>
        <w:tc>
          <w:tcPr>
            <w:tcW w:w="5416" w:type="dxa"/>
            <w:tcBorders>
              <w:top w:val="single" w:sz="3" w:space="0" w:color="000000"/>
              <w:left w:val="single" w:sz="3" w:space="0" w:color="000000"/>
              <w:bottom w:val="single" w:sz="3" w:space="0" w:color="000000"/>
              <w:right w:val="single" w:sz="3" w:space="0" w:color="000000"/>
            </w:tcBorders>
          </w:tcPr>
          <w:p w14:paraId="31906C10" w14:textId="77777777"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3034" w:type="dxa"/>
            <w:tcBorders>
              <w:top w:val="single" w:sz="3" w:space="0" w:color="000000"/>
              <w:left w:val="single" w:sz="3" w:space="0" w:color="000000"/>
              <w:bottom w:val="single" w:sz="3" w:space="0" w:color="000000"/>
              <w:right w:val="single" w:sz="3" w:space="0" w:color="000000"/>
            </w:tcBorders>
          </w:tcPr>
          <w:p w14:paraId="0C8E65DA" w14:textId="06F72546"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E35279" w14:paraId="465704D6"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0D8C8FD1" w14:textId="77777777" w:rsidR="00A960CC" w:rsidRPr="0094139D" w:rsidRDefault="00A960CC" w:rsidP="00C35FB6">
            <w:pPr>
              <w:autoSpaceDE w:val="0"/>
              <w:autoSpaceDN w:val="0"/>
              <w:adjustRightInd w:val="0"/>
              <w:jc w:val="center"/>
              <w:rPr>
                <w:rFonts w:ascii="Times New Roman" w:hAnsi="Times New Roman" w:cs="Times New Roman"/>
                <w:highlight w:val="yellow"/>
                <w:lang w:val="en-US"/>
              </w:rPr>
            </w:pPr>
            <w:r w:rsidRPr="00CD22B7">
              <w:rPr>
                <w:rFonts w:ascii="Times New Roman" w:hAnsi="Times New Roman" w:cs="Times New Roman"/>
                <w:lang w:val="en-US"/>
              </w:rPr>
              <w:t>38</w:t>
            </w:r>
          </w:p>
        </w:tc>
        <w:tc>
          <w:tcPr>
            <w:tcW w:w="5416" w:type="dxa"/>
            <w:tcBorders>
              <w:top w:val="single" w:sz="3" w:space="0" w:color="000000"/>
              <w:left w:val="single" w:sz="3" w:space="0" w:color="000000"/>
              <w:bottom w:val="single" w:sz="3" w:space="0" w:color="000000"/>
              <w:right w:val="single" w:sz="3" w:space="0" w:color="000000"/>
            </w:tcBorders>
          </w:tcPr>
          <w:p w14:paraId="6475F2DB" w14:textId="598385FE" w:rsidR="00A960CC" w:rsidRPr="0094139D" w:rsidRDefault="00A960CC" w:rsidP="000F16A2">
            <w:pPr>
              <w:autoSpaceDE w:val="0"/>
              <w:autoSpaceDN w:val="0"/>
              <w:adjustRightInd w:val="0"/>
              <w:jc w:val="both"/>
              <w:rPr>
                <w:rFonts w:ascii="Times New Roman" w:hAnsi="Times New Roman" w:cs="Times New Roman"/>
                <w:highlight w:val="yellow"/>
                <w:lang w:val="en-US"/>
              </w:rPr>
            </w:pPr>
            <w:r w:rsidRPr="00CD22B7">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1BF2A2AA" w14:textId="2802B63C" w:rsidR="00A960CC" w:rsidRPr="00E35279" w:rsidRDefault="00744F17"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A960CC" w:rsidRPr="00E35279" w14:paraId="62AF6EDF"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13615E9C" w14:textId="77777777" w:rsidR="00A960CC" w:rsidRPr="00AC6549" w:rsidRDefault="00A960C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39</w:t>
            </w:r>
          </w:p>
        </w:tc>
        <w:tc>
          <w:tcPr>
            <w:tcW w:w="5416" w:type="dxa"/>
            <w:tcBorders>
              <w:top w:val="single" w:sz="3" w:space="0" w:color="000000"/>
              <w:left w:val="single" w:sz="3" w:space="0" w:color="000000"/>
              <w:bottom w:val="single" w:sz="3" w:space="0" w:color="000000"/>
              <w:right w:val="single" w:sz="3" w:space="0" w:color="000000"/>
            </w:tcBorders>
          </w:tcPr>
          <w:p w14:paraId="19774A7C" w14:textId="394F41A0"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lang w:val="en-US"/>
              </w:rPr>
              <w:t>1-6-4-3-5-2</w:t>
            </w:r>
          </w:p>
        </w:tc>
        <w:tc>
          <w:tcPr>
            <w:tcW w:w="3034" w:type="dxa"/>
            <w:tcBorders>
              <w:top w:val="single" w:sz="3" w:space="0" w:color="000000"/>
              <w:left w:val="single" w:sz="3" w:space="0" w:color="000000"/>
              <w:bottom w:val="single" w:sz="3" w:space="0" w:color="000000"/>
              <w:right w:val="single" w:sz="3" w:space="0" w:color="000000"/>
            </w:tcBorders>
          </w:tcPr>
          <w:p w14:paraId="10713949" w14:textId="34382283"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 балл</w:t>
            </w:r>
            <w:r w:rsidRPr="00E35279">
              <w:rPr>
                <w:rFonts w:ascii="Times New Roman CYR" w:hAnsi="Times New Roman CYR" w:cs="Times New Roman CYR"/>
              </w:rPr>
              <w:t xml:space="preserve"> </w:t>
            </w:r>
            <w:r>
              <w:rPr>
                <w:rFonts w:ascii="Times New Roman CYR" w:hAnsi="Times New Roman CYR" w:cs="Times New Roman CYR"/>
              </w:rPr>
              <w:t xml:space="preserve">за полный ответ, всего 1 </w:t>
            </w:r>
            <w:r w:rsidRPr="00E35279">
              <w:rPr>
                <w:rFonts w:ascii="Times New Roman CYR" w:hAnsi="Times New Roman CYR" w:cs="Times New Roman CYR"/>
              </w:rPr>
              <w:t>балл</w:t>
            </w:r>
          </w:p>
        </w:tc>
      </w:tr>
      <w:tr w:rsidR="00A960CC" w:rsidRPr="00E35279" w14:paraId="55231793"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7F3D5A8B" w14:textId="77777777" w:rsidR="00A960CC" w:rsidRPr="00AC6549" w:rsidRDefault="00A960CC" w:rsidP="00C35FB6">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40</w:t>
            </w:r>
          </w:p>
        </w:tc>
        <w:tc>
          <w:tcPr>
            <w:tcW w:w="5416" w:type="dxa"/>
            <w:tcBorders>
              <w:top w:val="single" w:sz="3" w:space="0" w:color="000000"/>
              <w:left w:val="single" w:sz="3" w:space="0" w:color="000000"/>
              <w:bottom w:val="single" w:sz="3" w:space="0" w:color="000000"/>
              <w:right w:val="single" w:sz="3" w:space="0" w:color="000000"/>
            </w:tcBorders>
          </w:tcPr>
          <w:p w14:paraId="6FC77829" w14:textId="77777777" w:rsidR="00A960CC" w:rsidRDefault="00A960CC" w:rsidP="00C35F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3034" w:type="dxa"/>
            <w:tcBorders>
              <w:top w:val="single" w:sz="3" w:space="0" w:color="000000"/>
              <w:left w:val="single" w:sz="3" w:space="0" w:color="000000"/>
              <w:bottom w:val="single" w:sz="3" w:space="0" w:color="000000"/>
              <w:right w:val="single" w:sz="3" w:space="0" w:color="000000"/>
            </w:tcBorders>
          </w:tcPr>
          <w:p w14:paraId="5259ABDD" w14:textId="77777777"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A960CC" w:rsidRPr="00E35279" w14:paraId="5C0D1C09" w14:textId="77777777" w:rsidTr="00C35FB6">
        <w:trPr>
          <w:trHeight w:val="1"/>
        </w:trPr>
        <w:tc>
          <w:tcPr>
            <w:tcW w:w="1014" w:type="dxa"/>
            <w:tcBorders>
              <w:top w:val="single" w:sz="3" w:space="0" w:color="000000"/>
              <w:left w:val="single" w:sz="3" w:space="0" w:color="000000"/>
              <w:bottom w:val="single" w:sz="3" w:space="0" w:color="000000"/>
              <w:right w:val="single" w:sz="3" w:space="0" w:color="000000"/>
            </w:tcBorders>
          </w:tcPr>
          <w:p w14:paraId="3E4C3785" w14:textId="77777777" w:rsidR="00A960CC" w:rsidRDefault="00A960CC" w:rsidP="00C35FB6">
            <w:pPr>
              <w:autoSpaceDE w:val="0"/>
              <w:autoSpaceDN w:val="0"/>
              <w:adjustRightInd w:val="0"/>
              <w:jc w:val="center"/>
              <w:rPr>
                <w:rFonts w:ascii="Calibri" w:hAnsi="Calibri" w:cs="Calibri"/>
                <w:lang w:val="en-US"/>
              </w:rPr>
            </w:pPr>
          </w:p>
        </w:tc>
        <w:tc>
          <w:tcPr>
            <w:tcW w:w="5416" w:type="dxa"/>
            <w:tcBorders>
              <w:top w:val="single" w:sz="3" w:space="0" w:color="000000"/>
              <w:left w:val="single" w:sz="3" w:space="0" w:color="000000"/>
              <w:bottom w:val="single" w:sz="3" w:space="0" w:color="000000"/>
              <w:right w:val="single" w:sz="3" w:space="0" w:color="000000"/>
            </w:tcBorders>
          </w:tcPr>
          <w:p w14:paraId="0CFAD059" w14:textId="77777777" w:rsidR="00A960CC" w:rsidRDefault="00A960CC" w:rsidP="00C35FB6">
            <w:pPr>
              <w:autoSpaceDE w:val="0"/>
              <w:autoSpaceDN w:val="0"/>
              <w:adjustRightInd w:val="0"/>
              <w:jc w:val="both"/>
              <w:rPr>
                <w:rFonts w:ascii="Times New Roman" w:hAnsi="Times New Roman" w:cs="Times New Roman"/>
                <w:lang w:val="en-US"/>
              </w:rPr>
            </w:pPr>
          </w:p>
        </w:tc>
        <w:tc>
          <w:tcPr>
            <w:tcW w:w="3034" w:type="dxa"/>
            <w:tcBorders>
              <w:top w:val="single" w:sz="3" w:space="0" w:color="000000"/>
              <w:left w:val="single" w:sz="3" w:space="0" w:color="000000"/>
              <w:bottom w:val="single" w:sz="3" w:space="0" w:color="000000"/>
              <w:right w:val="single" w:sz="3" w:space="0" w:color="000000"/>
            </w:tcBorders>
          </w:tcPr>
          <w:p w14:paraId="0D179072" w14:textId="13FC35B4" w:rsidR="00A960CC" w:rsidRPr="00E35279" w:rsidRDefault="00A960CC" w:rsidP="00C35FB6">
            <w:pPr>
              <w:autoSpaceDE w:val="0"/>
              <w:autoSpaceDN w:val="0"/>
              <w:adjustRightInd w:val="0"/>
              <w:jc w:val="center"/>
              <w:rPr>
                <w:rFonts w:ascii="Times New Roman CYR" w:hAnsi="Times New Roman CYR" w:cs="Times New Roman CYR"/>
              </w:rPr>
            </w:pPr>
            <w:r>
              <w:rPr>
                <w:rFonts w:ascii="Times New Roman CYR" w:hAnsi="Times New Roman CYR" w:cs="Times New Roman CYR"/>
              </w:rPr>
              <w:t>Итого: 52 балла</w:t>
            </w:r>
          </w:p>
        </w:tc>
      </w:tr>
    </w:tbl>
    <w:p w14:paraId="7DF96F11" w14:textId="77777777" w:rsidR="0031039F" w:rsidRDefault="0031039F" w:rsidP="0031039F"/>
    <w:p w14:paraId="6526CB4C" w14:textId="22A3A7A7" w:rsidR="0031039F" w:rsidRPr="0058602B" w:rsidRDefault="0031039F" w:rsidP="0031039F">
      <w:r>
        <w:t>Допуск</w:t>
      </w:r>
      <w:r w:rsidRPr="00CA68D4">
        <w:rPr>
          <w:rFonts w:ascii="Times New Roman" w:hAnsi="Times New Roman" w:cs="Times New Roman"/>
          <w:sz w:val="28"/>
          <w:szCs w:val="28"/>
        </w:rPr>
        <w:t xml:space="preserve"> к следующему этапу профессионального экзамена предоставляются в случае, если экзаменуемый набрал </w:t>
      </w:r>
      <w:r w:rsidR="00BD1FEA">
        <w:rPr>
          <w:rFonts w:ascii="Times New Roman" w:hAnsi="Times New Roman" w:cs="Times New Roman"/>
          <w:sz w:val="28"/>
          <w:szCs w:val="28"/>
        </w:rPr>
        <w:t>36</w:t>
      </w:r>
      <w:r w:rsidR="00933D2E">
        <w:rPr>
          <w:rFonts w:ascii="Times New Roman" w:hAnsi="Times New Roman" w:cs="Times New Roman"/>
          <w:sz w:val="28"/>
          <w:szCs w:val="28"/>
        </w:rPr>
        <w:t xml:space="preserve"> баллов</w:t>
      </w:r>
      <w:r w:rsidRPr="00CA68D4">
        <w:rPr>
          <w:rFonts w:ascii="Times New Roman" w:hAnsi="Times New Roman" w:cs="Times New Roman"/>
          <w:sz w:val="28"/>
          <w:szCs w:val="28"/>
        </w:rPr>
        <w:t xml:space="preserve"> и более.</w:t>
      </w:r>
    </w:p>
    <w:p w14:paraId="6A2FC23A" w14:textId="77777777" w:rsidR="0031039F" w:rsidRDefault="0031039F" w:rsidP="0031039F">
      <w:pPr>
        <w:autoSpaceDE w:val="0"/>
        <w:autoSpaceDN w:val="0"/>
        <w:adjustRightInd w:val="0"/>
        <w:rPr>
          <w:rFonts w:ascii="Times New Roman" w:hAnsi="Times New Roman" w:cs="Times New Roman"/>
        </w:rPr>
      </w:pPr>
    </w:p>
    <w:p w14:paraId="453B2820" w14:textId="77777777" w:rsidR="0031039F" w:rsidRDefault="0031039F" w:rsidP="0031039F">
      <w:pPr>
        <w:autoSpaceDE w:val="0"/>
        <w:autoSpaceDN w:val="0"/>
        <w:adjustRightInd w:val="0"/>
        <w:rPr>
          <w:rFonts w:ascii="Times New Roman" w:hAnsi="Times New Roman" w:cs="Times New Roman"/>
        </w:rPr>
      </w:pPr>
    </w:p>
    <w:p w14:paraId="097F3389" w14:textId="77777777" w:rsidR="0031039F" w:rsidRPr="00D85D5E" w:rsidRDefault="0031039F" w:rsidP="0031039F">
      <w:pPr>
        <w:widowControl w:val="0"/>
        <w:autoSpaceDE w:val="0"/>
        <w:autoSpaceDN w:val="0"/>
        <w:jc w:val="both"/>
        <w:rPr>
          <w:rFonts w:ascii="Times New Roman" w:eastAsia="Times New Roman" w:hAnsi="Times New Roman" w:cs="Times New Roman"/>
          <w:b/>
          <w:sz w:val="28"/>
          <w:szCs w:val="28"/>
        </w:rPr>
      </w:pPr>
      <w:r w:rsidRPr="00D85D5E">
        <w:rPr>
          <w:rFonts w:ascii="Times New Roman" w:eastAsia="Times New Roman" w:hAnsi="Times New Roman" w:cs="Times New Roman"/>
          <w:b/>
          <w:sz w:val="28"/>
          <w:szCs w:val="28"/>
        </w:rPr>
        <w:t>12. Задания для практического этапа профессионального экзамена:</w:t>
      </w:r>
    </w:p>
    <w:p w14:paraId="6FE8D56D" w14:textId="77777777" w:rsidR="0031039F" w:rsidRDefault="0031039F" w:rsidP="0031039F"/>
    <w:p w14:paraId="52509B73" w14:textId="77777777" w:rsidR="0031039F" w:rsidRPr="004F3D74" w:rsidRDefault="0031039F" w:rsidP="0031039F">
      <w:pPr>
        <w:jc w:val="right"/>
        <w:rPr>
          <w:rFonts w:ascii="Arial" w:hAnsi="Arial" w:cs="Arial"/>
          <w:color w:val="222222"/>
          <w:sz w:val="28"/>
          <w:szCs w:val="28"/>
        </w:rPr>
      </w:pPr>
    </w:p>
    <w:tbl>
      <w:tblPr>
        <w:tblW w:w="9498" w:type="dxa"/>
        <w:tblInd w:w="108" w:type="dxa"/>
        <w:tblLayout w:type="fixed"/>
        <w:tblLook w:val="0000" w:firstRow="0" w:lastRow="0" w:firstColumn="0" w:lastColumn="0" w:noHBand="0" w:noVBand="0"/>
      </w:tblPr>
      <w:tblGrid>
        <w:gridCol w:w="9498"/>
      </w:tblGrid>
      <w:tr w:rsidR="0031039F" w:rsidRPr="00E35279" w14:paraId="5DDE7775" w14:textId="77777777" w:rsidTr="00760C88">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14:paraId="7968777F" w14:textId="4DD6AC96" w:rsidR="0031039F" w:rsidRDefault="00DD2420" w:rsidP="00C35FB6">
            <w:pPr>
              <w:autoSpaceDE w:val="0"/>
              <w:autoSpaceDN w:val="0"/>
              <w:adjustRightInd w:val="0"/>
              <w:jc w:val="center"/>
              <w:rPr>
                <w:rFonts w:ascii="Times New Roman" w:hAnsi="Times New Roman" w:cs="Times New Roman"/>
              </w:rPr>
            </w:pPr>
            <w:r>
              <w:rPr>
                <w:rFonts w:ascii="Times New Roman" w:hAnsi="Times New Roman" w:cs="Times New Roman"/>
              </w:rPr>
              <w:lastRenderedPageBreak/>
              <w:t>№ 1</w:t>
            </w:r>
          </w:p>
          <w:p w14:paraId="37BD327B" w14:textId="77777777" w:rsidR="0031039F" w:rsidRPr="00E35279" w:rsidRDefault="0031039F" w:rsidP="00C35FB6">
            <w:pPr>
              <w:autoSpaceDE w:val="0"/>
              <w:autoSpaceDN w:val="0"/>
              <w:adjustRightInd w:val="0"/>
              <w:jc w:val="center"/>
              <w:rPr>
                <w:rFonts w:ascii="Times New Roman CYR" w:hAnsi="Times New Roman CYR" w:cs="Times New Roman CYR"/>
              </w:rPr>
            </w:pPr>
            <w:r>
              <w:rPr>
                <w:rFonts w:ascii="Times New Roman" w:hAnsi="Times New Roman" w:cs="Times New Roman"/>
              </w:rPr>
              <w:t xml:space="preserve"> </w:t>
            </w:r>
            <w:r w:rsidRPr="00E35279">
              <w:rPr>
                <w:rFonts w:ascii="Times New Roman CYR" w:hAnsi="Times New Roman CYR" w:cs="Times New Roman CYR"/>
              </w:rPr>
              <w:t>ЗАДАНИЕ НА ВЫПОЛНЕНИЕ ТРУДОВЫХ ДЕЙСТВИЙ В РЕАЛЬНЫХ ИЛИ МОДЕЛЬНЫХ УСЛОВИЯХ</w:t>
            </w:r>
          </w:p>
          <w:p w14:paraId="70466F86" w14:textId="64E43C38" w:rsidR="0031039F" w:rsidRPr="004F3D74" w:rsidRDefault="0031039F" w:rsidP="00C35FB6">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Трудовая функци</w:t>
            </w:r>
            <w:r>
              <w:rPr>
                <w:rFonts w:ascii="Times New Roman CYR" w:hAnsi="Times New Roman CYR" w:cs="Times New Roman CYR"/>
              </w:rPr>
              <w:t xml:space="preserve">я: </w:t>
            </w:r>
            <w:r w:rsidRPr="004F3D74">
              <w:t xml:space="preserve"> </w:t>
            </w:r>
            <w:r w:rsidRPr="004F3D74">
              <w:rPr>
                <w:rFonts w:ascii="Times New Roman" w:hAnsi="Times New Roman" w:cs="Times New Roman"/>
              </w:rPr>
              <w:t>Обеспечение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w:t>
            </w:r>
          </w:p>
          <w:p w14:paraId="59315586" w14:textId="77777777" w:rsidR="0031039F" w:rsidRPr="00503A9B" w:rsidRDefault="0031039F" w:rsidP="00C35FB6">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Трудовое действие (действия</w:t>
            </w:r>
            <w:r w:rsidRPr="006639EF">
              <w:rPr>
                <w:rFonts w:ascii="Times New Roman" w:hAnsi="Times New Roman" w:cs="Times New Roman"/>
              </w:rPr>
              <w:t>):</w:t>
            </w:r>
            <w:r w:rsidRPr="004F3D74">
              <w:t xml:space="preserve"> </w:t>
            </w:r>
            <w:r w:rsidRPr="004F3D74">
              <w:rPr>
                <w:rFonts w:ascii="Times New Roman" w:hAnsi="Times New Roman" w:cs="Times New Roman"/>
              </w:rPr>
              <w:t>Снятие показаний домовых приборов учета и регулирование поставки коммунальных ресурсов</w:t>
            </w:r>
            <w:r w:rsidRPr="004F3D74">
              <w:rPr>
                <w:rFonts w:ascii="Times New Roman" w:hAnsi="Times New Roman" w:cs="Times New Roman"/>
                <w:iCs/>
                <w:color w:val="262626"/>
              </w:rPr>
              <w:t>.</w:t>
            </w:r>
          </w:p>
          <w:p w14:paraId="54AADA9B" w14:textId="77777777" w:rsidR="0031039F" w:rsidRPr="00086E61" w:rsidRDefault="0031039F" w:rsidP="00C35FB6">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 xml:space="preserve">Типовое задание: </w:t>
            </w:r>
            <w:r>
              <w:rPr>
                <w:rFonts w:ascii="Times New Roman CYR" w:hAnsi="Times New Roman CYR" w:cs="Times New Roman CYR"/>
              </w:rPr>
              <w:t>Осуществить снятие показаний общедомовых приборов учета потребления холодной воды, установив или зафиксировав дату снятия показаний, произвести запись показаний</w:t>
            </w:r>
            <w:r w:rsidRPr="004F3D74">
              <w:rPr>
                <w:rFonts w:ascii="Times New Roman" w:hAnsi="Times New Roman" w:cs="Times New Roman"/>
                <w:iCs/>
                <w:color w:val="262626"/>
              </w:rPr>
              <w:t xml:space="preserve"> в соответствующий журнал и базу данных и определив объем потребленного ресурса с момента предыдующего снятия показаний.</w:t>
            </w:r>
          </w:p>
          <w:p w14:paraId="39915FD9" w14:textId="6F52E426" w:rsidR="0031039F" w:rsidRPr="00656634" w:rsidRDefault="008F7E53" w:rsidP="00C35FB6">
            <w:pPr>
              <w:autoSpaceDE w:val="0"/>
              <w:autoSpaceDN w:val="0"/>
              <w:adjustRightInd w:val="0"/>
              <w:jc w:val="both"/>
              <w:rPr>
                <w:rFonts w:ascii="Times New Roman CYR" w:hAnsi="Times New Roman CYR" w:cs="Times New Roman CYR"/>
                <w:i/>
                <w:iCs/>
              </w:rPr>
            </w:pPr>
            <w:r>
              <w:rPr>
                <w:rFonts w:ascii="Times New Roman CYR" w:hAnsi="Times New Roman CYR" w:cs="Times New Roman CYR"/>
              </w:rPr>
              <w:t>Условия выполнения задания 1</w:t>
            </w:r>
            <w:r w:rsidR="0031039F" w:rsidRPr="00AF4538">
              <w:rPr>
                <w:rFonts w:ascii="Times New Roman CYR" w:hAnsi="Times New Roman CYR" w:cs="Times New Roman CYR"/>
              </w:rPr>
              <w:t>.</w:t>
            </w:r>
          </w:p>
          <w:p w14:paraId="1916E51F" w14:textId="7F66BBC6" w:rsidR="0031039F" w:rsidRPr="00AF4538" w:rsidRDefault="0031039F" w:rsidP="00C35FB6">
            <w:pPr>
              <w:autoSpaceDE w:val="0"/>
              <w:autoSpaceDN w:val="0"/>
              <w:adjustRightInd w:val="0"/>
              <w:rPr>
                <w:rFonts w:ascii="Times New Roman CYR" w:hAnsi="Times New Roman CYR" w:cs="Times New Roman CYR"/>
              </w:rPr>
            </w:pPr>
            <w:r w:rsidRPr="00AF4538">
              <w:rPr>
                <w:rFonts w:ascii="Times New Roman" w:hAnsi="Times New Roman" w:cs="Times New Roman"/>
              </w:rPr>
              <w:t xml:space="preserve">1. </w:t>
            </w:r>
            <w:r w:rsidRPr="00AF4538">
              <w:rPr>
                <w:rFonts w:ascii="Times New Roman CYR" w:hAnsi="Times New Roman CYR" w:cs="Times New Roman CYR"/>
              </w:rPr>
              <w:t>Место</w:t>
            </w:r>
            <w:r>
              <w:rPr>
                <w:rFonts w:ascii="Times New Roman CYR" w:hAnsi="Times New Roman CYR" w:cs="Times New Roman CYR"/>
              </w:rPr>
              <w:t xml:space="preserve"> </w:t>
            </w:r>
            <w:r w:rsidRPr="00AF4538">
              <w:rPr>
                <w:rFonts w:ascii="Times New Roman CYR" w:hAnsi="Times New Roman CYR" w:cs="Times New Roman CYR"/>
              </w:rPr>
              <w:t xml:space="preserve">выполнения задания </w:t>
            </w:r>
            <w:r w:rsidR="00B6455A">
              <w:rPr>
                <w:rFonts w:ascii="Times New Roman CYR" w:hAnsi="Times New Roman CYR" w:cs="Times New Roman CYR"/>
              </w:rPr>
              <w:t>–</w:t>
            </w:r>
            <w:r>
              <w:rPr>
                <w:rFonts w:ascii="Times New Roman CYR" w:hAnsi="Times New Roman CYR" w:cs="Times New Roman CYR"/>
              </w:rPr>
              <w:t xml:space="preserve"> </w:t>
            </w:r>
            <w:r w:rsidR="00B6455A" w:rsidRPr="00B6455A">
              <w:rPr>
                <w:rFonts w:ascii="Times New Roman CYR" w:hAnsi="Times New Roman CYR" w:cs="Times New Roman CYR"/>
              </w:rPr>
              <w:t>конкретный МКД по выбору ЦОК</w:t>
            </w:r>
          </w:p>
          <w:p w14:paraId="1E608F36" w14:textId="77777777" w:rsidR="0031039F" w:rsidRPr="00AF4538" w:rsidRDefault="0031039F" w:rsidP="00C35FB6">
            <w:pPr>
              <w:autoSpaceDE w:val="0"/>
              <w:autoSpaceDN w:val="0"/>
              <w:adjustRightInd w:val="0"/>
              <w:rPr>
                <w:rFonts w:ascii="Times New Roman CYR" w:hAnsi="Times New Roman CYR" w:cs="Times New Roman CYR"/>
              </w:rPr>
            </w:pPr>
            <w:r w:rsidRPr="00AF4538">
              <w:rPr>
                <w:rFonts w:ascii="Times New Roman" w:hAnsi="Times New Roman" w:cs="Times New Roman"/>
              </w:rPr>
              <w:t xml:space="preserve">2. </w:t>
            </w:r>
            <w:r w:rsidRPr="00AF4538">
              <w:rPr>
                <w:rFonts w:ascii="Times New Roman CYR" w:hAnsi="Times New Roman CYR" w:cs="Times New Roman CYR"/>
              </w:rPr>
              <w:t>Максимально</w:t>
            </w:r>
            <w:r>
              <w:rPr>
                <w:rFonts w:ascii="Times New Roman CYR" w:hAnsi="Times New Roman CYR" w:cs="Times New Roman CYR"/>
              </w:rPr>
              <w:t>е время выполнения задания: до 2</w:t>
            </w:r>
            <w:r w:rsidRPr="00AF4538">
              <w:rPr>
                <w:rFonts w:ascii="Times New Roman CYR" w:hAnsi="Times New Roman CYR" w:cs="Times New Roman CYR"/>
              </w:rPr>
              <w:t>0 мин.</w:t>
            </w:r>
          </w:p>
          <w:p w14:paraId="7962BFE3" w14:textId="77777777" w:rsidR="0031039F" w:rsidRDefault="0031039F" w:rsidP="00C35FB6">
            <w:pPr>
              <w:autoSpaceDE w:val="0"/>
              <w:autoSpaceDN w:val="0"/>
              <w:adjustRightInd w:val="0"/>
              <w:jc w:val="both"/>
              <w:rPr>
                <w:rFonts w:ascii="Times New Roman CYR" w:hAnsi="Times New Roman CYR" w:cs="Times New Roman CYR"/>
              </w:rPr>
            </w:pPr>
            <w:r w:rsidRPr="00AF4538">
              <w:rPr>
                <w:rFonts w:ascii="Times New Roman" w:hAnsi="Times New Roman" w:cs="Times New Roman"/>
              </w:rPr>
              <w:t xml:space="preserve">3. </w:t>
            </w:r>
            <w:r w:rsidRPr="00AF4538">
              <w:rPr>
                <w:rFonts w:ascii="Times New Roman CYR" w:hAnsi="Times New Roman CYR" w:cs="Times New Roman CYR"/>
              </w:rPr>
              <w:t>Вы можете воспользоваться</w:t>
            </w:r>
            <w:r>
              <w:rPr>
                <w:rFonts w:ascii="Times New Roman CYR" w:hAnsi="Times New Roman CYR" w:cs="Times New Roman CYR"/>
              </w:rPr>
              <w:t>:</w:t>
            </w:r>
          </w:p>
          <w:p w14:paraId="5C686D49" w14:textId="185F915B" w:rsidR="0031039F" w:rsidRDefault="0031039F" w:rsidP="00C35FB6">
            <w:pPr>
              <w:autoSpaceDE w:val="0"/>
              <w:autoSpaceDN w:val="0"/>
              <w:adjustRightInd w:val="0"/>
              <w:ind w:left="459"/>
              <w:jc w:val="both"/>
              <w:rPr>
                <w:rFonts w:ascii="Times New Roman CYR" w:hAnsi="Times New Roman CYR" w:cs="Times New Roman CYR"/>
              </w:rPr>
            </w:pPr>
            <w:r>
              <w:rPr>
                <w:rFonts w:ascii="Times New Roman CYR" w:hAnsi="Times New Roman CYR" w:cs="Times New Roman CYR"/>
              </w:rPr>
              <w:t xml:space="preserve">3.1. </w:t>
            </w:r>
            <w:r w:rsidR="00933D2E" w:rsidRPr="00A50796">
              <w:rPr>
                <w:rFonts w:ascii="Times New Roman CYR" w:hAnsi="Times New Roman CYR" w:cs="Times New Roman CYR"/>
              </w:rPr>
              <w:t>приборами учета</w:t>
            </w:r>
            <w:r w:rsidR="00B6455A">
              <w:rPr>
                <w:rFonts w:ascii="Times New Roman CYR" w:hAnsi="Times New Roman CYR" w:cs="Times New Roman CYR"/>
              </w:rPr>
              <w:t xml:space="preserve"> выбранного дома</w:t>
            </w:r>
            <w:r>
              <w:rPr>
                <w:rFonts w:ascii="Times New Roman CYR" w:hAnsi="Times New Roman CYR" w:cs="Times New Roman CYR"/>
              </w:rPr>
              <w:t>;</w:t>
            </w:r>
          </w:p>
          <w:p w14:paraId="2D35733F" w14:textId="3C06D231" w:rsidR="0031039F" w:rsidRDefault="0031039F" w:rsidP="00C35FB6">
            <w:pPr>
              <w:autoSpaceDE w:val="0"/>
              <w:autoSpaceDN w:val="0"/>
              <w:adjustRightInd w:val="0"/>
              <w:ind w:left="459"/>
              <w:jc w:val="both"/>
              <w:rPr>
                <w:rFonts w:ascii="Times New Roman CYR" w:hAnsi="Times New Roman CYR" w:cs="Times New Roman CYR"/>
              </w:rPr>
            </w:pPr>
            <w:r>
              <w:rPr>
                <w:rFonts w:ascii="Times New Roman CYR" w:hAnsi="Times New Roman CYR" w:cs="Times New Roman CYR"/>
              </w:rPr>
              <w:t>3.2.</w:t>
            </w:r>
            <w:r w:rsidRPr="00AF4538">
              <w:rPr>
                <w:rFonts w:ascii="Times New Roman CYR" w:hAnsi="Times New Roman CYR" w:cs="Times New Roman CYR"/>
              </w:rPr>
              <w:t xml:space="preserve">  </w:t>
            </w:r>
            <w:r w:rsidR="00910C2C" w:rsidRPr="00A50796">
              <w:rPr>
                <w:rFonts w:ascii="Times New Roman CYR" w:hAnsi="Times New Roman CYR" w:cs="Times New Roman CYR"/>
              </w:rPr>
              <w:t xml:space="preserve">различными нормативными правовыми документами, правилами, перечнями, </w:t>
            </w:r>
            <w:r w:rsidR="00B6455A">
              <w:rPr>
                <w:rFonts w:ascii="Times New Roman CYR" w:hAnsi="Times New Roman CYR" w:cs="Times New Roman CYR"/>
              </w:rPr>
              <w:t>ГОСТ</w:t>
            </w:r>
            <w:r w:rsidR="00910C2C" w:rsidRPr="00A50796">
              <w:rPr>
                <w:rFonts w:ascii="Times New Roman CYR" w:hAnsi="Times New Roman CYR" w:cs="Times New Roman CYR"/>
              </w:rPr>
              <w:t>ами и инструкциями, связанными с деятельностью по предоставлению коммунальных услуг населению.</w:t>
            </w:r>
          </w:p>
          <w:p w14:paraId="7692F6AC" w14:textId="77777777" w:rsidR="0031039F" w:rsidRDefault="0031039F" w:rsidP="00C35FB6">
            <w:pPr>
              <w:autoSpaceDE w:val="0"/>
              <w:autoSpaceDN w:val="0"/>
              <w:adjustRightInd w:val="0"/>
              <w:ind w:left="459"/>
              <w:jc w:val="both"/>
              <w:rPr>
                <w:rFonts w:ascii="Times New Roman CYR" w:hAnsi="Times New Roman CYR" w:cs="Times New Roman CYR"/>
              </w:rPr>
            </w:pPr>
            <w:r>
              <w:rPr>
                <w:rFonts w:ascii="Times New Roman CYR" w:hAnsi="Times New Roman CYR" w:cs="Times New Roman CYR"/>
              </w:rPr>
              <w:t>3.3. Правилами предоставления коммунальных услуг.</w:t>
            </w:r>
          </w:p>
          <w:p w14:paraId="7F0E2CED" w14:textId="77777777" w:rsidR="0031039F" w:rsidRPr="00E35279" w:rsidRDefault="0031039F" w:rsidP="00C35FB6">
            <w:pPr>
              <w:autoSpaceDE w:val="0"/>
              <w:autoSpaceDN w:val="0"/>
              <w:adjustRightInd w:val="0"/>
              <w:ind w:left="459"/>
              <w:jc w:val="both"/>
              <w:rPr>
                <w:rFonts w:ascii="Calibri" w:hAnsi="Calibri" w:cs="Calibri"/>
              </w:rPr>
            </w:pPr>
            <w:r>
              <w:rPr>
                <w:rFonts w:ascii="Times New Roman CYR" w:hAnsi="Times New Roman CYR" w:cs="Times New Roman CYR"/>
              </w:rPr>
              <w:t>3.4. Договором на поставку ресурсов между управляющей организацие</w:t>
            </w:r>
            <w:r w:rsidR="00D66DE3">
              <w:rPr>
                <w:rFonts w:ascii="Times New Roman CYR" w:hAnsi="Times New Roman CYR" w:cs="Times New Roman CYR"/>
              </w:rPr>
              <w:t>й</w:t>
            </w:r>
            <w:r>
              <w:rPr>
                <w:rFonts w:ascii="Times New Roman CYR" w:hAnsi="Times New Roman CYR" w:cs="Times New Roman CYR"/>
              </w:rPr>
              <w:t xml:space="preserve"> и поставщиком воды.</w:t>
            </w:r>
          </w:p>
        </w:tc>
      </w:tr>
      <w:tr w:rsidR="0031039F" w:rsidRPr="00E35279" w14:paraId="43746A2B" w14:textId="77777777" w:rsidTr="00760C88">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14:paraId="3A99AAFB" w14:textId="77777777" w:rsidR="0031039F" w:rsidRPr="00E35279" w:rsidRDefault="0031039F" w:rsidP="00C35FB6">
            <w:pPr>
              <w:autoSpaceDE w:val="0"/>
              <w:autoSpaceDN w:val="0"/>
              <w:adjustRightInd w:val="0"/>
              <w:rPr>
                <w:rFonts w:ascii="Times New Roman" w:hAnsi="Times New Roman" w:cs="Times New Roman"/>
              </w:rPr>
            </w:pPr>
          </w:p>
          <w:tbl>
            <w:tblPr>
              <w:tblW w:w="0" w:type="auto"/>
              <w:jc w:val="center"/>
              <w:tblLayout w:type="fixed"/>
              <w:tblLook w:val="0000" w:firstRow="0" w:lastRow="0" w:firstColumn="0" w:lastColumn="0" w:noHBand="0" w:noVBand="0"/>
            </w:tblPr>
            <w:tblGrid>
              <w:gridCol w:w="8056"/>
            </w:tblGrid>
            <w:tr w:rsidR="0031039F" w:rsidRPr="00E35279" w14:paraId="44525711" w14:textId="77777777" w:rsidTr="00C35FB6">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3441331B" w14:textId="77777777" w:rsidR="0031039F" w:rsidRPr="00E35279" w:rsidRDefault="0031039F" w:rsidP="00C35FB6">
                  <w:pPr>
                    <w:autoSpaceDE w:val="0"/>
                    <w:autoSpaceDN w:val="0"/>
                    <w:adjustRightInd w:val="0"/>
                    <w:jc w:val="center"/>
                    <w:rPr>
                      <w:rFonts w:ascii="Calibri" w:hAnsi="Calibri" w:cs="Calibri"/>
                      <w:lang w:val="en-US"/>
                    </w:rPr>
                  </w:pPr>
                  <w:r w:rsidRPr="00E35279">
                    <w:rPr>
                      <w:rFonts w:ascii="Times New Roman CYR" w:hAnsi="Times New Roman CYR" w:cs="Times New Roman CYR"/>
                    </w:rPr>
                    <w:t xml:space="preserve">Критерии оценки </w:t>
                  </w:r>
                </w:p>
              </w:tc>
            </w:tr>
            <w:tr w:rsidR="0031039F" w:rsidRPr="00E35279" w14:paraId="136548B4" w14:textId="77777777" w:rsidTr="00C35FB6">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25E31339" w14:textId="77777777" w:rsidR="0031039F" w:rsidRPr="00AF4538" w:rsidRDefault="0031039F" w:rsidP="00C35FB6">
                  <w:pPr>
                    <w:autoSpaceDE w:val="0"/>
                    <w:autoSpaceDN w:val="0"/>
                    <w:adjustRightInd w:val="0"/>
                    <w:jc w:val="both"/>
                    <w:rPr>
                      <w:rFonts w:ascii="Times New Roman" w:hAnsi="Times New Roman" w:cs="Times New Roman"/>
                    </w:rPr>
                  </w:pPr>
                  <w:r w:rsidRPr="00AF4538">
                    <w:rPr>
                      <w:rFonts w:ascii="Times New Roman" w:hAnsi="Times New Roman" w:cs="Times New Roman"/>
                    </w:rPr>
                    <w:t xml:space="preserve">- </w:t>
                  </w:r>
                  <w:r>
                    <w:rPr>
                      <w:rFonts w:ascii="Times New Roman" w:hAnsi="Times New Roman" w:cs="Times New Roman"/>
                    </w:rPr>
                    <w:t>Соответствие количества разрядов снимаемых со счетчика (</w:t>
                  </w:r>
                  <w:r>
                    <w:rPr>
                      <w:rFonts w:ascii="Times New Roman CYR" w:hAnsi="Times New Roman CYR" w:cs="Times New Roman CYR"/>
                    </w:rPr>
                    <w:t>н</w:t>
                  </w:r>
                  <w:r w:rsidRPr="00623C87">
                    <w:rPr>
                      <w:rFonts w:ascii="Times New Roman CYR" w:hAnsi="Times New Roman CYR" w:cs="Times New Roman CYR"/>
                    </w:rPr>
                    <w:t xml:space="preserve">е более одного </w:t>
                  </w:r>
                  <w:r>
                    <w:rPr>
                      <w:rFonts w:ascii="Times New Roman CYR" w:hAnsi="Times New Roman CYR" w:cs="Times New Roman CYR"/>
                    </w:rPr>
                    <w:t xml:space="preserve">разряда </w:t>
                  </w:r>
                  <w:r w:rsidRPr="00623C87">
                    <w:rPr>
                      <w:rFonts w:ascii="Times New Roman CYR" w:hAnsi="Times New Roman CYR" w:cs="Times New Roman CYR"/>
                    </w:rPr>
                    <w:t>отклонения от</w:t>
                  </w:r>
                  <w:r>
                    <w:rPr>
                      <w:rFonts w:ascii="Times New Roman CYR" w:hAnsi="Times New Roman CYR" w:cs="Times New Roman CYR"/>
                    </w:rPr>
                    <w:t xml:space="preserve"> принятой минимальной доли учета потребляемых ресурсов), правильное округление показаний прибора учета, проверка работоспособности прибора учета, правильный выбор даты снятия показаний (руководствуясь договором возмездного оказания услуг – поставки ресурса) – результат положительный.</w:t>
                  </w:r>
                </w:p>
              </w:tc>
            </w:tr>
            <w:tr w:rsidR="0031039F" w:rsidRPr="00E35279" w14:paraId="142381F4" w14:textId="77777777" w:rsidTr="00C35FB6">
              <w:trPr>
                <w:trHeight w:val="253"/>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2FA2D072" w14:textId="77777777" w:rsidR="0031039F" w:rsidRPr="00AF4538" w:rsidRDefault="0031039F" w:rsidP="00C35FB6">
                  <w:pPr>
                    <w:autoSpaceDE w:val="0"/>
                    <w:autoSpaceDN w:val="0"/>
                    <w:adjustRightInd w:val="0"/>
                    <w:jc w:val="both"/>
                    <w:rPr>
                      <w:rFonts w:ascii="Calibri" w:hAnsi="Calibri" w:cs="Calibri"/>
                    </w:rPr>
                  </w:pPr>
                  <w:r w:rsidRPr="00AF4538">
                    <w:rPr>
                      <w:rFonts w:ascii="Times New Roman" w:hAnsi="Times New Roman" w:cs="Times New Roman"/>
                    </w:rPr>
                    <w:t xml:space="preserve">- </w:t>
                  </w:r>
                  <w:r w:rsidRPr="00AF4538">
                    <w:rPr>
                      <w:rFonts w:ascii="Times New Roman CYR" w:hAnsi="Times New Roman CYR" w:cs="Times New Roman CYR"/>
                    </w:rPr>
                    <w:t xml:space="preserve">соответствие </w:t>
                  </w:r>
                  <w:r>
                    <w:rPr>
                      <w:rFonts w:ascii="Times New Roman CYR" w:hAnsi="Times New Roman CYR" w:cs="Times New Roman CYR"/>
                    </w:rPr>
                    <w:t>требованиям договора между управляющей компанией и ресурсоснабжающей организацией по срокам предоставления данных о объемах потребления  – результат положительный.</w:t>
                  </w:r>
                  <w:r w:rsidRPr="00AF4538">
                    <w:rPr>
                      <w:rFonts w:ascii="Calibri" w:hAnsi="Calibri" w:cs="Calibri"/>
                    </w:rPr>
                    <w:t xml:space="preserve"> </w:t>
                  </w:r>
                </w:p>
              </w:tc>
            </w:tr>
            <w:tr w:rsidR="0031039F" w:rsidRPr="00E35279" w14:paraId="130C57FA" w14:textId="77777777" w:rsidTr="00C35FB6">
              <w:trPr>
                <w:trHeight w:val="253"/>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313D2DA1" w14:textId="77777777" w:rsidR="0031039F" w:rsidRDefault="0031039F" w:rsidP="00C35FB6">
                  <w:pPr>
                    <w:autoSpaceDE w:val="0"/>
                    <w:autoSpaceDN w:val="0"/>
                    <w:adjustRightInd w:val="0"/>
                    <w:jc w:val="both"/>
                    <w:rPr>
                      <w:rFonts w:ascii="Times New Roman CYR" w:hAnsi="Times New Roman CYR" w:cs="Times New Roman CYR"/>
                    </w:rPr>
                  </w:pPr>
                  <w:r>
                    <w:rPr>
                      <w:rFonts w:ascii="Times New Roman CYR" w:hAnsi="Times New Roman CYR" w:cs="Times New Roman CYR"/>
                    </w:rPr>
                    <w:t>- соблюдение</w:t>
                  </w:r>
                  <w:r w:rsidRPr="00AF4538">
                    <w:rPr>
                      <w:rFonts w:ascii="Times New Roman CYR" w:hAnsi="Times New Roman CYR" w:cs="Times New Roman CYR"/>
                    </w:rPr>
                    <w:t xml:space="preserve"> отведенного времени</w:t>
                  </w:r>
                  <w:r>
                    <w:rPr>
                      <w:rFonts w:ascii="Times New Roman CYR" w:hAnsi="Times New Roman CYR" w:cs="Times New Roman CYR"/>
                    </w:rPr>
                    <w:t xml:space="preserve"> – результат положительный.</w:t>
                  </w:r>
                </w:p>
              </w:tc>
            </w:tr>
          </w:tbl>
          <w:p w14:paraId="0375D088" w14:textId="77777777" w:rsidR="0031039F" w:rsidRPr="00E35279" w:rsidRDefault="0031039F" w:rsidP="00C35FB6">
            <w:pPr>
              <w:autoSpaceDE w:val="0"/>
              <w:autoSpaceDN w:val="0"/>
              <w:adjustRightInd w:val="0"/>
              <w:rPr>
                <w:rFonts w:ascii="Times New Roman" w:hAnsi="Times New Roman" w:cs="Times New Roman"/>
                <w:sz w:val="8"/>
                <w:szCs w:val="8"/>
              </w:rPr>
            </w:pPr>
          </w:p>
          <w:p w14:paraId="59CDB3B7" w14:textId="77777777" w:rsidR="0031039F" w:rsidRPr="00AF4538" w:rsidRDefault="0031039F" w:rsidP="00C35FB6">
            <w:pPr>
              <w:autoSpaceDE w:val="0"/>
              <w:autoSpaceDN w:val="0"/>
              <w:adjustRightInd w:val="0"/>
              <w:jc w:val="both"/>
              <w:rPr>
                <w:rFonts w:ascii="Calibri" w:hAnsi="Calibri" w:cs="Calibri"/>
              </w:rPr>
            </w:pPr>
            <w:r w:rsidRPr="00701B03">
              <w:rPr>
                <w:rFonts w:ascii="Times New Roman" w:hAnsi="Times New Roman" w:cs="Times New Roman"/>
              </w:rPr>
              <w:t>Положительное решение о соответствии квалификации соискателя положениям профессионального стандарта в части трудовой функции</w:t>
            </w:r>
            <w:r>
              <w:rPr>
                <w:rFonts w:ascii="Times New Roman" w:hAnsi="Times New Roman" w:cs="Times New Roman"/>
              </w:rPr>
              <w:t xml:space="preserve"> </w:t>
            </w:r>
            <w:r w:rsidRPr="004F3D74">
              <w:rPr>
                <w:rFonts w:ascii="Times New Roman" w:hAnsi="Times New Roman" w:cs="Times New Roman"/>
              </w:rPr>
              <w:t xml:space="preserve">Обеспечение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 </w:t>
            </w:r>
            <w:r w:rsidRPr="00701B03">
              <w:rPr>
                <w:rFonts w:ascii="Times New Roman" w:hAnsi="Times New Roman" w:cs="Times New Roman"/>
              </w:rPr>
              <w:t xml:space="preserve">принимается при </w:t>
            </w:r>
            <w:r w:rsidRPr="00422687">
              <w:rPr>
                <w:rFonts w:ascii="Times New Roman" w:hAnsi="Times New Roman" w:cs="Times New Roman"/>
                <w:b/>
              </w:rPr>
              <w:t>положительном результате</w:t>
            </w:r>
            <w:r>
              <w:rPr>
                <w:rFonts w:ascii="Times New Roman" w:hAnsi="Times New Roman" w:cs="Times New Roman"/>
              </w:rPr>
              <w:t xml:space="preserve"> двух любых позиций из предложенных трех.</w:t>
            </w:r>
            <w:r w:rsidRPr="00701B03">
              <w:rPr>
                <w:rFonts w:ascii="Times New Roman" w:hAnsi="Times New Roman" w:cs="Times New Roman"/>
              </w:rPr>
              <w:t xml:space="preserve"> </w:t>
            </w:r>
          </w:p>
        </w:tc>
      </w:tr>
    </w:tbl>
    <w:p w14:paraId="4B4E0C29" w14:textId="679B3CEE" w:rsidR="0031039F" w:rsidRPr="000A6945" w:rsidRDefault="0031039F" w:rsidP="0031039F">
      <w:pPr>
        <w:rPr>
          <w:rFonts w:ascii="Arial" w:hAnsi="Arial" w:cs="Arial"/>
          <w:color w:val="FF0000"/>
          <w:sz w:val="28"/>
          <w:szCs w:val="28"/>
        </w:rPr>
      </w:pPr>
    </w:p>
    <w:tbl>
      <w:tblPr>
        <w:tblW w:w="0" w:type="auto"/>
        <w:tblInd w:w="-34" w:type="dxa"/>
        <w:tblLayout w:type="fixed"/>
        <w:tblLook w:val="0000" w:firstRow="0" w:lastRow="0" w:firstColumn="0" w:lastColumn="0" w:noHBand="0" w:noVBand="0"/>
      </w:tblPr>
      <w:tblGrid>
        <w:gridCol w:w="9606"/>
      </w:tblGrid>
      <w:tr w:rsidR="0031039F" w:rsidRPr="00B6455A" w14:paraId="3225BD93" w14:textId="77777777" w:rsidTr="00CD22B7">
        <w:trPr>
          <w:trHeight w:val="1"/>
        </w:trPr>
        <w:tc>
          <w:tcPr>
            <w:tcW w:w="9606" w:type="dxa"/>
            <w:tcBorders>
              <w:top w:val="single" w:sz="3" w:space="0" w:color="000000"/>
              <w:left w:val="single" w:sz="3" w:space="0" w:color="000000"/>
              <w:bottom w:val="single" w:sz="3" w:space="0" w:color="000000"/>
              <w:right w:val="single" w:sz="3" w:space="0" w:color="000000"/>
            </w:tcBorders>
            <w:shd w:val="clear" w:color="auto" w:fill="auto"/>
          </w:tcPr>
          <w:p w14:paraId="0C356C45" w14:textId="036E5A07" w:rsidR="0031039F" w:rsidRPr="00CD22B7" w:rsidRDefault="00DD2420" w:rsidP="00C35FB6">
            <w:pPr>
              <w:autoSpaceDE w:val="0"/>
              <w:autoSpaceDN w:val="0"/>
              <w:adjustRightInd w:val="0"/>
              <w:jc w:val="center"/>
              <w:rPr>
                <w:rFonts w:ascii="Times New Roman" w:hAnsi="Times New Roman" w:cs="Times New Roman"/>
              </w:rPr>
            </w:pPr>
            <w:r w:rsidRPr="00CD22B7">
              <w:rPr>
                <w:rFonts w:ascii="Times New Roman" w:hAnsi="Times New Roman" w:cs="Times New Roman"/>
              </w:rPr>
              <w:t xml:space="preserve">№ </w:t>
            </w:r>
            <w:r w:rsidR="008F7E53" w:rsidRPr="00CD22B7">
              <w:rPr>
                <w:rFonts w:ascii="Times New Roman" w:hAnsi="Times New Roman" w:cs="Times New Roman"/>
              </w:rPr>
              <w:t>2</w:t>
            </w:r>
          </w:p>
          <w:p w14:paraId="788751B4" w14:textId="77777777" w:rsidR="0031039F" w:rsidRPr="00CD22B7" w:rsidRDefault="0031039F" w:rsidP="00C35FB6">
            <w:pPr>
              <w:autoSpaceDE w:val="0"/>
              <w:autoSpaceDN w:val="0"/>
              <w:adjustRightInd w:val="0"/>
              <w:jc w:val="center"/>
              <w:rPr>
                <w:rFonts w:ascii="Times New Roman CYR" w:hAnsi="Times New Roman CYR" w:cs="Times New Roman CYR"/>
              </w:rPr>
            </w:pPr>
            <w:r w:rsidRPr="00CD22B7">
              <w:rPr>
                <w:rFonts w:ascii="Times New Roman" w:hAnsi="Times New Roman" w:cs="Times New Roman"/>
              </w:rPr>
              <w:t xml:space="preserve"> </w:t>
            </w:r>
            <w:r w:rsidRPr="00CD22B7">
              <w:rPr>
                <w:rFonts w:ascii="Times New Roman CYR" w:hAnsi="Times New Roman CYR" w:cs="Times New Roman CYR"/>
              </w:rPr>
              <w:t>ЗАДАНИЕ НА ВЫПОЛНЕНИЕ ТРУДОВЫХ ДЕЙСТВИЙ В РЕАЛЬНЫХ ИЛИ МОДЕЛЬНЫХ УСЛОВИЯХ</w:t>
            </w:r>
          </w:p>
          <w:p w14:paraId="7A5660E5" w14:textId="14291F47" w:rsidR="0031039F" w:rsidRPr="00CD22B7" w:rsidRDefault="0031039F" w:rsidP="00C35FB6">
            <w:pPr>
              <w:autoSpaceDE w:val="0"/>
              <w:autoSpaceDN w:val="0"/>
              <w:adjustRightInd w:val="0"/>
              <w:jc w:val="both"/>
              <w:rPr>
                <w:rFonts w:ascii="Times New Roman" w:hAnsi="Times New Roman" w:cs="Times New Roman"/>
              </w:rPr>
            </w:pPr>
            <w:r w:rsidRPr="00CD22B7">
              <w:rPr>
                <w:rFonts w:ascii="Times New Roman CYR" w:hAnsi="Times New Roman CYR" w:cs="Times New Roman CYR"/>
              </w:rPr>
              <w:t xml:space="preserve">Трудовая функция: </w:t>
            </w:r>
            <w:r w:rsidRPr="00CD22B7">
              <w:t xml:space="preserve"> </w:t>
            </w:r>
            <w:r w:rsidRPr="00CD22B7">
              <w:rPr>
                <w:rFonts w:ascii="Times New Roman" w:hAnsi="Times New Roman" w:cs="Times New Roman"/>
              </w:rPr>
              <w:t>Осуществление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w:t>
            </w:r>
          </w:p>
          <w:p w14:paraId="5ED030CB" w14:textId="77777777" w:rsidR="0031039F" w:rsidRPr="00CD22B7" w:rsidRDefault="0031039F" w:rsidP="00C35FB6">
            <w:pPr>
              <w:autoSpaceDE w:val="0"/>
              <w:autoSpaceDN w:val="0"/>
              <w:adjustRightInd w:val="0"/>
              <w:jc w:val="both"/>
              <w:rPr>
                <w:rFonts w:ascii="Times New Roman" w:hAnsi="Times New Roman" w:cs="Times New Roman"/>
              </w:rPr>
            </w:pPr>
            <w:r w:rsidRPr="00CD22B7">
              <w:rPr>
                <w:rFonts w:ascii="Times New Roman CYR" w:hAnsi="Times New Roman CYR" w:cs="Times New Roman CYR"/>
              </w:rPr>
              <w:t>Трудовое действие (действия</w:t>
            </w:r>
            <w:r w:rsidRPr="00CD22B7">
              <w:rPr>
                <w:rFonts w:ascii="Times New Roman" w:hAnsi="Times New Roman" w:cs="Times New Roman"/>
              </w:rPr>
              <w:t>): Оформление платежных документов и направление их собственникам и пользователям помещений в многоквартирном доме для оплаты</w:t>
            </w:r>
            <w:r w:rsidRPr="00CD22B7">
              <w:rPr>
                <w:rFonts w:ascii="Times New Roman" w:hAnsi="Times New Roman" w:cs="Times New Roman"/>
                <w:iCs/>
                <w:color w:val="262626"/>
              </w:rPr>
              <w:t>.</w:t>
            </w:r>
          </w:p>
          <w:p w14:paraId="73ECC278" w14:textId="77777777" w:rsidR="0031039F" w:rsidRPr="00CD22B7" w:rsidRDefault="0031039F" w:rsidP="00C35FB6">
            <w:pPr>
              <w:autoSpaceDE w:val="0"/>
              <w:autoSpaceDN w:val="0"/>
              <w:adjustRightInd w:val="0"/>
              <w:jc w:val="both"/>
              <w:rPr>
                <w:rFonts w:ascii="Times New Roman" w:hAnsi="Times New Roman" w:cs="Times New Roman"/>
              </w:rPr>
            </w:pPr>
            <w:r w:rsidRPr="00CD22B7">
              <w:rPr>
                <w:rFonts w:ascii="Times New Roman CYR" w:hAnsi="Times New Roman CYR" w:cs="Times New Roman CYR"/>
              </w:rPr>
              <w:t>Типовое задание: Оформить размер платы в платежке конкретного собственника конкретного жилого помещения по холодному водоснаб</w:t>
            </w:r>
            <w:r w:rsidR="00E14A70" w:rsidRPr="00CD22B7">
              <w:rPr>
                <w:rFonts w:ascii="Times New Roman CYR" w:hAnsi="Times New Roman CYR" w:cs="Times New Roman CYR"/>
              </w:rPr>
              <w:t xml:space="preserve">жению на основании снятых </w:t>
            </w:r>
            <w:r w:rsidR="00E14A70" w:rsidRPr="00CD22B7">
              <w:rPr>
                <w:rFonts w:ascii="Times New Roman CYR" w:hAnsi="Times New Roman CYR" w:cs="Times New Roman CYR"/>
              </w:rPr>
              <w:lastRenderedPageBreak/>
              <w:t>показ</w:t>
            </w:r>
            <w:r w:rsidRPr="00CD22B7">
              <w:rPr>
                <w:rFonts w:ascii="Times New Roman CYR" w:hAnsi="Times New Roman CYR" w:cs="Times New Roman CYR"/>
              </w:rPr>
              <w:t>аний общедомового счетчика и при условии отсутствия индивидуальных приборов учета в жилых помещениях без учета льгот и субсидий.</w:t>
            </w:r>
          </w:p>
          <w:p w14:paraId="5CED76EB" w14:textId="4838CBC8" w:rsidR="0031039F" w:rsidRPr="00CD22B7" w:rsidRDefault="008F7E53" w:rsidP="00C35FB6">
            <w:pPr>
              <w:autoSpaceDE w:val="0"/>
              <w:autoSpaceDN w:val="0"/>
              <w:adjustRightInd w:val="0"/>
              <w:jc w:val="both"/>
              <w:rPr>
                <w:rFonts w:ascii="Times New Roman CYR" w:hAnsi="Times New Roman CYR" w:cs="Times New Roman CYR"/>
                <w:i/>
                <w:iCs/>
              </w:rPr>
            </w:pPr>
            <w:r w:rsidRPr="00CD22B7">
              <w:rPr>
                <w:rFonts w:ascii="Times New Roman CYR" w:hAnsi="Times New Roman CYR" w:cs="Times New Roman CYR"/>
              </w:rPr>
              <w:t>Условия выполнения задания № 2</w:t>
            </w:r>
            <w:r w:rsidR="0031039F" w:rsidRPr="00CD22B7">
              <w:rPr>
                <w:rFonts w:ascii="Times New Roman CYR" w:hAnsi="Times New Roman CYR" w:cs="Times New Roman CYR"/>
              </w:rPr>
              <w:t>.</w:t>
            </w:r>
          </w:p>
          <w:p w14:paraId="1CF802FE" w14:textId="5C9DDEDF" w:rsidR="0031039F" w:rsidRPr="00CD22B7" w:rsidRDefault="0031039F" w:rsidP="00C35FB6">
            <w:pPr>
              <w:autoSpaceDE w:val="0"/>
              <w:autoSpaceDN w:val="0"/>
              <w:adjustRightInd w:val="0"/>
              <w:rPr>
                <w:rFonts w:ascii="Times New Roman CYR" w:hAnsi="Times New Roman CYR" w:cs="Times New Roman CYR"/>
              </w:rPr>
            </w:pPr>
            <w:r w:rsidRPr="00CD22B7">
              <w:rPr>
                <w:rFonts w:ascii="Times New Roman" w:hAnsi="Times New Roman" w:cs="Times New Roman"/>
              </w:rPr>
              <w:t xml:space="preserve">1. </w:t>
            </w:r>
            <w:r w:rsidRPr="00CD22B7">
              <w:rPr>
                <w:rFonts w:ascii="Times New Roman CYR" w:hAnsi="Times New Roman CYR" w:cs="Times New Roman CYR"/>
              </w:rPr>
              <w:t xml:space="preserve">Место выполнения задания </w:t>
            </w:r>
            <w:r w:rsidR="00E94A23" w:rsidRPr="00CD22B7">
              <w:rPr>
                <w:rFonts w:ascii="Times New Roman CYR" w:hAnsi="Times New Roman CYR" w:cs="Times New Roman CYR"/>
              </w:rPr>
              <w:t>-</w:t>
            </w:r>
            <w:r w:rsidRPr="00CD22B7">
              <w:rPr>
                <w:rFonts w:ascii="Times New Roman CYR" w:hAnsi="Times New Roman CYR" w:cs="Times New Roman CYR"/>
              </w:rPr>
              <w:t xml:space="preserve"> ЦОК, </w:t>
            </w:r>
          </w:p>
          <w:p w14:paraId="71979A25" w14:textId="77777777" w:rsidR="0031039F" w:rsidRPr="00CD22B7" w:rsidRDefault="0031039F" w:rsidP="00C35FB6">
            <w:pPr>
              <w:autoSpaceDE w:val="0"/>
              <w:autoSpaceDN w:val="0"/>
              <w:adjustRightInd w:val="0"/>
              <w:rPr>
                <w:rFonts w:ascii="Times New Roman CYR" w:hAnsi="Times New Roman CYR" w:cs="Times New Roman CYR"/>
              </w:rPr>
            </w:pPr>
            <w:r w:rsidRPr="00CD22B7">
              <w:rPr>
                <w:rFonts w:ascii="Times New Roman" w:hAnsi="Times New Roman" w:cs="Times New Roman"/>
              </w:rPr>
              <w:t xml:space="preserve">2. </w:t>
            </w:r>
            <w:r w:rsidRPr="00CD22B7">
              <w:rPr>
                <w:rFonts w:ascii="Times New Roman CYR" w:hAnsi="Times New Roman CYR" w:cs="Times New Roman CYR"/>
              </w:rPr>
              <w:t>Максимальное время выполнения задания: до 30 мин.</w:t>
            </w:r>
          </w:p>
          <w:p w14:paraId="60016F68" w14:textId="77777777" w:rsidR="0031039F" w:rsidRPr="00CD22B7" w:rsidRDefault="0031039F" w:rsidP="00C35FB6">
            <w:pPr>
              <w:autoSpaceDE w:val="0"/>
              <w:autoSpaceDN w:val="0"/>
              <w:adjustRightInd w:val="0"/>
              <w:jc w:val="both"/>
              <w:rPr>
                <w:rFonts w:ascii="Times New Roman CYR" w:hAnsi="Times New Roman CYR" w:cs="Times New Roman CYR"/>
              </w:rPr>
            </w:pPr>
            <w:r w:rsidRPr="00CD22B7">
              <w:rPr>
                <w:rFonts w:ascii="Times New Roman" w:hAnsi="Times New Roman" w:cs="Times New Roman"/>
              </w:rPr>
              <w:t xml:space="preserve">3. </w:t>
            </w:r>
            <w:r w:rsidRPr="00CD22B7">
              <w:rPr>
                <w:rFonts w:ascii="Times New Roman CYR" w:hAnsi="Times New Roman CYR" w:cs="Times New Roman CYR"/>
              </w:rPr>
              <w:t>Вы можете воспользоваться:</w:t>
            </w:r>
          </w:p>
          <w:p w14:paraId="321BCD43" w14:textId="77777777" w:rsidR="0031039F" w:rsidRPr="00CD22B7" w:rsidRDefault="0031039F" w:rsidP="00C35FB6">
            <w:pPr>
              <w:autoSpaceDE w:val="0"/>
              <w:autoSpaceDN w:val="0"/>
              <w:adjustRightInd w:val="0"/>
              <w:ind w:left="601"/>
              <w:jc w:val="both"/>
              <w:rPr>
                <w:rFonts w:ascii="Times New Roman CYR" w:hAnsi="Times New Roman CYR" w:cs="Times New Roman CYR"/>
              </w:rPr>
            </w:pPr>
            <w:r w:rsidRPr="00CD22B7">
              <w:rPr>
                <w:rFonts w:ascii="Times New Roman CYR" w:hAnsi="Times New Roman CYR" w:cs="Times New Roman CYR"/>
              </w:rPr>
              <w:t>3.1. перечнем проживающих в МКД и количеством жилых помещений.</w:t>
            </w:r>
          </w:p>
          <w:p w14:paraId="6F9E4D11" w14:textId="1292F426" w:rsidR="0031039F" w:rsidRPr="00CD22B7" w:rsidRDefault="0031039F" w:rsidP="00C35FB6">
            <w:pPr>
              <w:autoSpaceDE w:val="0"/>
              <w:autoSpaceDN w:val="0"/>
              <w:adjustRightInd w:val="0"/>
              <w:ind w:left="601"/>
              <w:jc w:val="both"/>
              <w:rPr>
                <w:rFonts w:ascii="Times New Roman CYR" w:hAnsi="Times New Roman CYR" w:cs="Times New Roman CYR"/>
              </w:rPr>
            </w:pPr>
            <w:r w:rsidRPr="00CD22B7">
              <w:rPr>
                <w:rFonts w:ascii="Times New Roman CYR" w:hAnsi="Times New Roman CYR" w:cs="Times New Roman CYR"/>
              </w:rPr>
              <w:t>3.2. нормативными правовыми документами, правилами, перечнями, гостами и инструкциями, базой или данными по проживающим, данными по льготникам и субсидиям, нормативами потребления на человека и на общедомовые нужды</w:t>
            </w:r>
            <w:r w:rsidR="004439D5" w:rsidRPr="00CD22B7">
              <w:rPr>
                <w:rFonts w:ascii="Times New Roman CYR" w:hAnsi="Times New Roman CYR" w:cs="Times New Roman CYR"/>
              </w:rPr>
              <w:t xml:space="preserve"> из приложения</w:t>
            </w:r>
            <w:r w:rsidRPr="00CD22B7">
              <w:rPr>
                <w:rFonts w:ascii="Times New Roman CYR" w:hAnsi="Times New Roman CYR" w:cs="Times New Roman CYR"/>
              </w:rPr>
              <w:t>.</w:t>
            </w:r>
          </w:p>
          <w:p w14:paraId="26FF7B31" w14:textId="77777777" w:rsidR="0031039F" w:rsidRPr="00CD22B7" w:rsidRDefault="0031039F" w:rsidP="00C35FB6">
            <w:pPr>
              <w:autoSpaceDE w:val="0"/>
              <w:autoSpaceDN w:val="0"/>
              <w:adjustRightInd w:val="0"/>
              <w:ind w:left="601"/>
              <w:jc w:val="both"/>
              <w:rPr>
                <w:rFonts w:ascii="Calibri" w:hAnsi="Calibri" w:cs="Calibri"/>
              </w:rPr>
            </w:pPr>
            <w:r w:rsidRPr="00CD22B7">
              <w:rPr>
                <w:rFonts w:ascii="Times New Roman CYR" w:hAnsi="Times New Roman CYR" w:cs="Times New Roman CYR"/>
              </w:rPr>
              <w:t>3.3. правилами предоставления коммунальных услуг.</w:t>
            </w:r>
            <w:bookmarkStart w:id="0" w:name="_GoBack"/>
            <w:bookmarkEnd w:id="0"/>
          </w:p>
        </w:tc>
      </w:tr>
      <w:tr w:rsidR="0031039F" w:rsidRPr="00E35279" w14:paraId="72FA24D2" w14:textId="77777777" w:rsidTr="00C35FB6">
        <w:trPr>
          <w:trHeight w:val="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14:paraId="6CE681C6" w14:textId="77777777" w:rsidR="0031039F" w:rsidRPr="00E35279" w:rsidRDefault="0031039F" w:rsidP="00C35FB6">
            <w:pPr>
              <w:autoSpaceDE w:val="0"/>
              <w:autoSpaceDN w:val="0"/>
              <w:adjustRightInd w:val="0"/>
              <w:rPr>
                <w:rFonts w:ascii="Times New Roman" w:hAnsi="Times New Roman" w:cs="Times New Roman"/>
              </w:rPr>
            </w:pPr>
          </w:p>
          <w:tbl>
            <w:tblPr>
              <w:tblW w:w="0" w:type="auto"/>
              <w:jc w:val="center"/>
              <w:tblLayout w:type="fixed"/>
              <w:tblLook w:val="0000" w:firstRow="0" w:lastRow="0" w:firstColumn="0" w:lastColumn="0" w:noHBand="0" w:noVBand="0"/>
            </w:tblPr>
            <w:tblGrid>
              <w:gridCol w:w="8056"/>
            </w:tblGrid>
            <w:tr w:rsidR="0031039F" w:rsidRPr="00E35279" w14:paraId="38141FFC" w14:textId="77777777" w:rsidTr="00C35FB6">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620D6CCF" w14:textId="77777777" w:rsidR="0031039F" w:rsidRPr="00E35279" w:rsidRDefault="0031039F" w:rsidP="00C35FB6">
                  <w:pPr>
                    <w:autoSpaceDE w:val="0"/>
                    <w:autoSpaceDN w:val="0"/>
                    <w:adjustRightInd w:val="0"/>
                    <w:jc w:val="center"/>
                    <w:rPr>
                      <w:rFonts w:ascii="Calibri" w:hAnsi="Calibri" w:cs="Calibri"/>
                      <w:lang w:val="en-US"/>
                    </w:rPr>
                  </w:pPr>
                  <w:r w:rsidRPr="00E35279">
                    <w:rPr>
                      <w:rFonts w:ascii="Times New Roman CYR" w:hAnsi="Times New Roman CYR" w:cs="Times New Roman CYR"/>
                    </w:rPr>
                    <w:t xml:space="preserve">Критерии оценки </w:t>
                  </w:r>
                </w:p>
              </w:tc>
            </w:tr>
            <w:tr w:rsidR="0031039F" w:rsidRPr="00E35279" w14:paraId="0B59CE18" w14:textId="77777777" w:rsidTr="00C35FB6">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771BD7C4" w14:textId="77777777" w:rsidR="0031039F" w:rsidRDefault="0031039F" w:rsidP="00C35FB6">
                  <w:pPr>
                    <w:autoSpaceDE w:val="0"/>
                    <w:autoSpaceDN w:val="0"/>
                    <w:adjustRightInd w:val="0"/>
                    <w:jc w:val="both"/>
                    <w:rPr>
                      <w:rFonts w:ascii="Times New Roman" w:hAnsi="Times New Roman" w:cs="Times New Roman"/>
                    </w:rPr>
                  </w:pPr>
                  <w:r w:rsidRPr="00AF4538">
                    <w:rPr>
                      <w:rFonts w:ascii="Times New Roman" w:hAnsi="Times New Roman" w:cs="Times New Roman"/>
                    </w:rPr>
                    <w:t xml:space="preserve">- </w:t>
                  </w:r>
                  <w:r>
                    <w:rPr>
                      <w:rFonts w:ascii="Times New Roman" w:hAnsi="Times New Roman" w:cs="Times New Roman"/>
                    </w:rPr>
                    <w:t xml:space="preserve">Соответствие формулам расчета, приведенным в приложении к правилам предоставления коммунальных услуг и порядку расчета для ситуации отсутствия индивидуальных приборов учета и наличии общедомового прибора - </w:t>
                  </w:r>
                  <w:r>
                    <w:rPr>
                      <w:rFonts w:ascii="Times New Roman CYR" w:hAnsi="Times New Roman CYR" w:cs="Times New Roman CYR"/>
                    </w:rPr>
                    <w:t>результат положительный.</w:t>
                  </w:r>
                </w:p>
                <w:p w14:paraId="02317683" w14:textId="77777777" w:rsidR="0031039F" w:rsidRDefault="0031039F" w:rsidP="00C35FB6">
                  <w:pPr>
                    <w:autoSpaceDE w:val="0"/>
                    <w:autoSpaceDN w:val="0"/>
                    <w:adjustRightInd w:val="0"/>
                    <w:jc w:val="both"/>
                    <w:rPr>
                      <w:rFonts w:ascii="Times New Roman CYR" w:hAnsi="Times New Roman CYR" w:cs="Times New Roman CYR"/>
                    </w:rPr>
                  </w:pPr>
                  <w:r>
                    <w:rPr>
                      <w:rFonts w:ascii="Times New Roman" w:hAnsi="Times New Roman" w:cs="Times New Roman"/>
                    </w:rPr>
                    <w:t xml:space="preserve">- Соответствие формулам расчета ресурса на общедомовые нужды - </w:t>
                  </w:r>
                  <w:r>
                    <w:rPr>
                      <w:rFonts w:ascii="Times New Roman CYR" w:hAnsi="Times New Roman CYR" w:cs="Times New Roman CYR"/>
                    </w:rPr>
                    <w:t>результат положительный.</w:t>
                  </w:r>
                </w:p>
                <w:p w14:paraId="3E9C4041" w14:textId="77777777" w:rsidR="0031039F" w:rsidRPr="00AF4538" w:rsidRDefault="0031039F" w:rsidP="00C35FB6">
                  <w:pPr>
                    <w:autoSpaceDE w:val="0"/>
                    <w:autoSpaceDN w:val="0"/>
                    <w:adjustRightInd w:val="0"/>
                    <w:jc w:val="both"/>
                    <w:rPr>
                      <w:rFonts w:ascii="Times New Roman" w:hAnsi="Times New Roman" w:cs="Times New Roman"/>
                    </w:rPr>
                  </w:pPr>
                  <w:r>
                    <w:rPr>
                      <w:rFonts w:ascii="Times New Roman CYR" w:hAnsi="Times New Roman CYR" w:cs="Times New Roman CYR"/>
                    </w:rPr>
                    <w:t>- Соблюдение отведенного времени - результат положительный.</w:t>
                  </w:r>
                </w:p>
              </w:tc>
            </w:tr>
          </w:tbl>
          <w:p w14:paraId="4306A5F4" w14:textId="77777777" w:rsidR="0031039F" w:rsidRPr="00E35279" w:rsidRDefault="0031039F" w:rsidP="00C35FB6">
            <w:pPr>
              <w:autoSpaceDE w:val="0"/>
              <w:autoSpaceDN w:val="0"/>
              <w:adjustRightInd w:val="0"/>
              <w:rPr>
                <w:rFonts w:ascii="Times New Roman" w:hAnsi="Times New Roman" w:cs="Times New Roman"/>
                <w:sz w:val="8"/>
                <w:szCs w:val="8"/>
              </w:rPr>
            </w:pPr>
          </w:p>
          <w:p w14:paraId="71194F0A" w14:textId="77777777" w:rsidR="0031039F" w:rsidRPr="00EB67DA" w:rsidRDefault="0031039F" w:rsidP="00C35FB6">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Pr="00EB67DA">
              <w:rPr>
                <w:rFonts w:ascii="Times New Roman" w:hAnsi="Times New Roman" w:cs="Times New Roman"/>
              </w:rPr>
              <w:t xml:space="preserve">Осуществление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w:t>
            </w:r>
            <w:r>
              <w:rPr>
                <w:rFonts w:ascii="Times New Roman" w:hAnsi="Times New Roman" w:cs="Times New Roman"/>
              </w:rPr>
              <w:t xml:space="preserve">доме </w:t>
            </w:r>
            <w:r w:rsidRPr="00AF4538">
              <w:rPr>
                <w:rFonts w:ascii="Times New Roman CYR" w:hAnsi="Times New Roman CYR" w:cs="Times New Roman CYR"/>
              </w:rPr>
              <w:t xml:space="preserve">принимается при </w:t>
            </w:r>
            <w:r>
              <w:rPr>
                <w:rFonts w:ascii="Times New Roman CYR" w:hAnsi="Times New Roman CYR" w:cs="Times New Roman CYR"/>
              </w:rPr>
              <w:t>положительном результате всех трех критериев.</w:t>
            </w:r>
          </w:p>
        </w:tc>
      </w:tr>
    </w:tbl>
    <w:p w14:paraId="0163859A" w14:textId="77777777" w:rsidR="0031039F" w:rsidRDefault="0031039F" w:rsidP="0031039F"/>
    <w:p w14:paraId="62091B6B" w14:textId="77777777" w:rsidR="0031039F" w:rsidRPr="00CA68D4" w:rsidRDefault="0031039F" w:rsidP="0031039F">
      <w:pPr>
        <w:widowControl w:val="0"/>
        <w:autoSpaceDE w:val="0"/>
        <w:autoSpaceDN w:val="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13. </w:t>
      </w:r>
      <w:r w:rsidRPr="001C0409">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 xml:space="preserve">равила обработки результатов </w:t>
      </w:r>
      <w:r w:rsidRPr="001C0409">
        <w:rPr>
          <w:rFonts w:ascii="Times New Roman" w:eastAsia="Times New Roman" w:hAnsi="Times New Roman" w:cs="Times New Roman"/>
          <w:b/>
          <w:sz w:val="28"/>
          <w:szCs w:val="28"/>
        </w:rPr>
        <w:t>профессионального экзамена и принятия решения о соответствии квалификации соискателя требованиям к  квалификации</w:t>
      </w:r>
      <w:r w:rsidRPr="009704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126DB3BD" w14:textId="77777777" w:rsidR="0031039F" w:rsidRPr="00970438" w:rsidRDefault="0031039F" w:rsidP="0031039F">
      <w:pPr>
        <w:widowControl w:val="0"/>
        <w:autoSpaceDE w:val="0"/>
        <w:autoSpaceDN w:val="0"/>
        <w:jc w:val="both"/>
        <w:rPr>
          <w:rFonts w:ascii="Times New Roman" w:eastAsia="Times New Roman" w:hAnsi="Times New Roman" w:cs="Times New Roman"/>
          <w:sz w:val="28"/>
          <w:szCs w:val="28"/>
        </w:rPr>
      </w:pPr>
    </w:p>
    <w:p w14:paraId="15950CC4" w14:textId="77777777" w:rsidR="0031039F" w:rsidRDefault="0031039F" w:rsidP="0031039F">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Положительное </w:t>
      </w:r>
      <w:r w:rsidRPr="00970438">
        <w:rPr>
          <w:rFonts w:ascii="Times New Roman" w:eastAsia="Times New Roman" w:hAnsi="Times New Roman" w:cs="Times New Roman"/>
          <w:sz w:val="28"/>
          <w:szCs w:val="28"/>
        </w:rPr>
        <w:t>решение о соответствии квалификации соискателя требованиям к</w:t>
      </w:r>
      <w:r>
        <w:rPr>
          <w:rFonts w:ascii="Times New Roman" w:eastAsia="Times New Roman" w:hAnsi="Times New Roman" w:cs="Times New Roman"/>
          <w:sz w:val="28"/>
          <w:szCs w:val="28"/>
        </w:rPr>
        <w:t xml:space="preserve"> </w:t>
      </w:r>
      <w:r w:rsidRPr="00970438">
        <w:rPr>
          <w:rFonts w:ascii="Times New Roman" w:eastAsia="Times New Roman" w:hAnsi="Times New Roman" w:cs="Times New Roman"/>
          <w:sz w:val="28"/>
          <w:szCs w:val="28"/>
        </w:rPr>
        <w:t xml:space="preserve">квалификации по квалификации </w:t>
      </w:r>
    </w:p>
    <w:p w14:paraId="12176A09" w14:textId="77777777" w:rsidR="0031039F" w:rsidRPr="00970438" w:rsidRDefault="0031039F" w:rsidP="0031039F">
      <w:pPr>
        <w:widowControl w:val="0"/>
        <w:autoSpaceDE w:val="0"/>
        <w:autoSpaceDN w:val="0"/>
        <w:jc w:val="both"/>
        <w:rPr>
          <w:rFonts w:ascii="Times New Roman" w:eastAsia="Times New Roman" w:hAnsi="Times New Roman" w:cs="Times New Roman"/>
          <w:sz w:val="28"/>
          <w:szCs w:val="28"/>
        </w:rPr>
      </w:pPr>
      <w:r w:rsidRPr="00CA68D4">
        <w:rPr>
          <w:rFonts w:ascii="Times New Roman" w:hAnsi="Times New Roman" w:cs="Times New Roman"/>
          <w:sz w:val="28"/>
          <w:szCs w:val="28"/>
          <w:u w:val="single"/>
        </w:rPr>
        <w:t>«</w:t>
      </w:r>
      <w:r w:rsidRPr="007E3C3A">
        <w:rPr>
          <w:rFonts w:ascii="Times New Roman" w:hAnsi="Times New Roman" w:cs="Times New Roman"/>
          <w:sz w:val="28"/>
          <w:szCs w:val="28"/>
          <w:u w:val="single"/>
        </w:rPr>
        <w:t xml:space="preserve">Техник организации по управлению многоквартирными домами </w:t>
      </w:r>
      <w:r w:rsidRPr="007E3C3A">
        <w:rPr>
          <w:rFonts w:ascii="Times New Roman" w:hAnsi="Times New Roman" w:cs="Times New Roman"/>
          <w:sz w:val="28"/>
          <w:szCs w:val="28"/>
          <w:u w:val="single"/>
        </w:rPr>
        <w:br/>
        <w:t>1категории</w:t>
      </w:r>
      <w:r w:rsidRPr="00CA68D4">
        <w:rPr>
          <w:rFonts w:ascii="Times New Roman" w:hAnsi="Times New Roman" w:cs="Times New Roman"/>
          <w:sz w:val="28"/>
          <w:szCs w:val="28"/>
        </w:rPr>
        <w:t>»</w:t>
      </w:r>
    </w:p>
    <w:p w14:paraId="274BA2E7" w14:textId="77777777" w:rsidR="0031039F" w:rsidRPr="00970438" w:rsidRDefault="0031039F" w:rsidP="0031039F">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(наименование квалификации)</w:t>
      </w:r>
    </w:p>
    <w:p w14:paraId="1BB54446" w14:textId="67E541C9" w:rsidR="0031039F" w:rsidRPr="00970438" w:rsidRDefault="0031039F" w:rsidP="0031039F">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принимается при</w:t>
      </w:r>
      <w:r w:rsidRPr="00CA68D4">
        <w:rPr>
          <w:rFonts w:ascii="Times New Roman" w:hAnsi="Times New Roman" w:cs="Times New Roman"/>
          <w:sz w:val="28"/>
          <w:szCs w:val="28"/>
        </w:rPr>
        <w:t xml:space="preserve"> правильном выполнении н</w:t>
      </w:r>
      <w:r w:rsidR="00D835C6">
        <w:rPr>
          <w:rFonts w:ascii="Times New Roman" w:hAnsi="Times New Roman" w:cs="Times New Roman"/>
          <w:sz w:val="28"/>
          <w:szCs w:val="28"/>
        </w:rPr>
        <w:t>е менее  2</w:t>
      </w:r>
      <w:r w:rsidRPr="00CA68D4">
        <w:rPr>
          <w:rFonts w:ascii="Times New Roman" w:hAnsi="Times New Roman" w:cs="Times New Roman"/>
          <w:sz w:val="28"/>
          <w:szCs w:val="28"/>
        </w:rPr>
        <w:t xml:space="preserve"> практических</w:t>
      </w:r>
      <w:r w:rsidRPr="00970438">
        <w:rPr>
          <w:rFonts w:ascii="Times New Roman" w:eastAsia="Times New Roman" w:hAnsi="Times New Roman" w:cs="Times New Roman"/>
          <w:sz w:val="28"/>
          <w:szCs w:val="28"/>
        </w:rPr>
        <w:t xml:space="preserve"> </w:t>
      </w:r>
      <w:r w:rsidRPr="00CA68D4">
        <w:rPr>
          <w:rFonts w:ascii="Times New Roman" w:hAnsi="Times New Roman" w:cs="Times New Roman"/>
          <w:sz w:val="28"/>
          <w:szCs w:val="28"/>
        </w:rPr>
        <w:t>заданий.</w:t>
      </w:r>
      <w:r>
        <w:rPr>
          <w:rFonts w:ascii="Times New Roman" w:eastAsia="Times New Roman" w:hAnsi="Times New Roman" w:cs="Times New Roman"/>
          <w:sz w:val="28"/>
          <w:szCs w:val="28"/>
        </w:rPr>
        <w:t xml:space="preserve"> </w:t>
      </w:r>
    </w:p>
    <w:p w14:paraId="34C983E0" w14:textId="77777777" w:rsidR="0031039F" w:rsidRDefault="0031039F" w:rsidP="0031039F">
      <w:pPr>
        <w:autoSpaceDE w:val="0"/>
        <w:autoSpaceDN w:val="0"/>
        <w:adjustRightInd w:val="0"/>
        <w:jc w:val="right"/>
        <w:rPr>
          <w:rFonts w:ascii="Times New Roman" w:hAnsi="Times New Roman" w:cs="Times New Roman"/>
        </w:rPr>
      </w:pPr>
    </w:p>
    <w:p w14:paraId="31D4FFE4" w14:textId="77777777" w:rsidR="0031039F" w:rsidRDefault="0031039F" w:rsidP="0031039F">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Перечень </w:t>
      </w:r>
      <w:r w:rsidRPr="001C0409">
        <w:rPr>
          <w:rFonts w:ascii="Times New Roman" w:eastAsia="Times New Roman" w:hAnsi="Times New Roman" w:cs="Times New Roman"/>
          <w:b/>
          <w:sz w:val="28"/>
          <w:szCs w:val="28"/>
        </w:rPr>
        <w:t>нормативных</w:t>
      </w:r>
      <w:r>
        <w:rPr>
          <w:rFonts w:ascii="Times New Roman" w:eastAsia="Times New Roman" w:hAnsi="Times New Roman" w:cs="Times New Roman"/>
          <w:b/>
          <w:sz w:val="28"/>
          <w:szCs w:val="28"/>
        </w:rPr>
        <w:t xml:space="preserve"> правовых</w:t>
      </w:r>
      <w:r w:rsidRPr="001C0409">
        <w:rPr>
          <w:rFonts w:ascii="Times New Roman" w:eastAsia="Times New Roman" w:hAnsi="Times New Roman" w:cs="Times New Roman"/>
          <w:b/>
          <w:sz w:val="28"/>
          <w:szCs w:val="28"/>
        </w:rPr>
        <w:t xml:space="preserve"> и иных документов, использованных при подготовке комплекта оценочных средств:</w:t>
      </w:r>
    </w:p>
    <w:tbl>
      <w:tblPr>
        <w:tblW w:w="18043" w:type="dxa"/>
        <w:tblInd w:w="-284" w:type="dxa"/>
        <w:tblBorders>
          <w:left w:val="nil"/>
          <w:right w:val="nil"/>
        </w:tblBorders>
        <w:tblLayout w:type="fixed"/>
        <w:tblCellMar>
          <w:left w:w="0" w:type="dxa"/>
          <w:right w:w="0" w:type="dxa"/>
        </w:tblCellMar>
        <w:tblLook w:val="0000" w:firstRow="0" w:lastRow="0" w:firstColumn="0" w:lastColumn="0" w:noHBand="0" w:noVBand="0"/>
      </w:tblPr>
      <w:tblGrid>
        <w:gridCol w:w="10065"/>
        <w:gridCol w:w="7978"/>
      </w:tblGrid>
      <w:tr w:rsidR="009A175B" w:rsidRPr="0026115E" w14:paraId="4F418781" w14:textId="77777777" w:rsidTr="006D4594">
        <w:tc>
          <w:tcPr>
            <w:tcW w:w="10065" w:type="dxa"/>
            <w:tcBorders>
              <w:top w:val="nil"/>
              <w:left w:val="nil"/>
              <w:bottom w:val="nil"/>
              <w:right w:val="nil"/>
            </w:tcBorders>
            <w:tcMar>
              <w:top w:w="100" w:type="nil"/>
              <w:left w:w="100" w:type="nil"/>
              <w:bottom w:w="100" w:type="nil"/>
              <w:right w:w="100" w:type="nil"/>
            </w:tcMar>
          </w:tcPr>
          <w:p w14:paraId="02FCA79C" w14:textId="2B602F35" w:rsidR="009A175B" w:rsidRPr="004F3D74" w:rsidRDefault="009A175B" w:rsidP="006D4594">
            <w:pPr>
              <w:widowControl w:val="0"/>
              <w:autoSpaceDE w:val="0"/>
              <w:autoSpaceDN w:val="0"/>
              <w:adjustRightInd w:val="0"/>
              <w:jc w:val="both"/>
              <w:rPr>
                <w:rFonts w:ascii="Times New Roman" w:hAnsi="Times New Roman"/>
              </w:rPr>
            </w:pPr>
          </w:p>
          <w:tbl>
            <w:tblPr>
              <w:tblW w:w="9923" w:type="dxa"/>
              <w:tblBorders>
                <w:top w:val="nil"/>
                <w:left w:val="nil"/>
                <w:right w:val="nil"/>
              </w:tblBorders>
              <w:tblLayout w:type="fixed"/>
              <w:tblLook w:val="0000" w:firstRow="0" w:lastRow="0" w:firstColumn="0" w:lastColumn="0" w:noHBand="0" w:noVBand="0"/>
            </w:tblPr>
            <w:tblGrid>
              <w:gridCol w:w="9923"/>
            </w:tblGrid>
            <w:tr w:rsidR="009A175B" w:rsidRPr="00430960" w14:paraId="7A3DF510" w14:textId="77777777" w:rsidTr="00FF2802">
              <w:tc>
                <w:tcPr>
                  <w:tcW w:w="9923" w:type="dxa"/>
                  <w:tcMar>
                    <w:top w:w="20" w:type="nil"/>
                    <w:left w:w="20" w:type="nil"/>
                    <w:bottom w:w="20" w:type="nil"/>
                    <w:right w:w="20" w:type="nil"/>
                  </w:tcMar>
                  <w:vAlign w:val="center"/>
                </w:tcPr>
                <w:p w14:paraId="29308B96" w14:textId="77777777" w:rsidR="00332D0D" w:rsidRPr="005E2120" w:rsidRDefault="00332D0D" w:rsidP="006D4594">
                  <w:pPr>
                    <w:pStyle w:val="ConsPlusTitle"/>
                    <w:jc w:val="both"/>
                    <w:outlineLvl w:val="0"/>
                    <w:rPr>
                      <w:rFonts w:ascii="Arial" w:hAnsi="Arial" w:cs="Arial"/>
                      <w:b w:val="0"/>
                      <w:bCs/>
                      <w:color w:val="000000"/>
                      <w:sz w:val="28"/>
                      <w:szCs w:val="28"/>
                      <w:shd w:val="clear" w:color="auto" w:fill="FFFFFF"/>
                    </w:rPr>
                  </w:pPr>
                  <w:r w:rsidRPr="005E2120">
                    <w:rPr>
                      <w:rFonts w:ascii="Times New Roman" w:hAnsi="Times New Roman" w:cs="Times New Roman"/>
                      <w:b w:val="0"/>
                      <w:bCs/>
                      <w:sz w:val="28"/>
                      <w:szCs w:val="28"/>
                    </w:rPr>
                    <w:t xml:space="preserve">1. </w:t>
                  </w:r>
                  <w:r w:rsidRPr="005E2120">
                    <w:rPr>
                      <w:rFonts w:ascii="Times New Roman" w:hAnsi="Times New Roman" w:cs="Times New Roman"/>
                      <w:b w:val="0"/>
                      <w:sz w:val="28"/>
                      <w:szCs w:val="28"/>
                    </w:rPr>
                    <w:t>Жилищный Кодекс Российской Федерации</w:t>
                  </w:r>
                  <w:r w:rsidRPr="005E2120">
                    <w:rPr>
                      <w:rFonts w:ascii="Times New Roman" w:hAnsi="Times New Roman" w:cs="Times New Roman"/>
                      <w:sz w:val="28"/>
                      <w:szCs w:val="28"/>
                    </w:rPr>
                    <w:t xml:space="preserve"> </w:t>
                  </w:r>
                  <w:r w:rsidRPr="005E2120">
                    <w:rPr>
                      <w:rFonts w:ascii="Times New Roman" w:hAnsi="Times New Roman" w:cs="Times New Roman"/>
                      <w:b w:val="0"/>
                      <w:bCs/>
                      <w:color w:val="000000"/>
                      <w:sz w:val="28"/>
                      <w:szCs w:val="28"/>
                      <w:shd w:val="clear" w:color="auto" w:fill="FFFFFF"/>
                    </w:rPr>
                    <w:t>(с изменениями и дополнениями</w:t>
                  </w:r>
                  <w:r w:rsidRPr="005E2120">
                    <w:rPr>
                      <w:rFonts w:ascii="Arial" w:hAnsi="Arial" w:cs="Arial"/>
                      <w:b w:val="0"/>
                      <w:bCs/>
                      <w:color w:val="000000"/>
                      <w:sz w:val="28"/>
                      <w:szCs w:val="28"/>
                      <w:shd w:val="clear" w:color="auto" w:fill="FFFFFF"/>
                    </w:rPr>
                    <w:t>)</w:t>
                  </w:r>
                  <w:r w:rsidRPr="005E2120">
                    <w:rPr>
                      <w:rFonts w:ascii="Arial" w:hAnsi="Arial" w:cs="Arial"/>
                      <w:bCs/>
                      <w:color w:val="000000"/>
                      <w:sz w:val="28"/>
                      <w:szCs w:val="28"/>
                      <w:shd w:val="clear" w:color="auto" w:fill="FFFFFF"/>
                    </w:rPr>
                    <w:t xml:space="preserve">. </w:t>
                  </w:r>
                  <w:r w:rsidRPr="005E2120">
                    <w:rPr>
                      <w:rFonts w:ascii="Times New Roman" w:hAnsi="Times New Roman" w:cs="Times New Roman"/>
                      <w:b w:val="0"/>
                      <w:sz w:val="28"/>
                      <w:szCs w:val="28"/>
                    </w:rPr>
                    <w:t>Принят Государственной Думой 22 декабря 2004 года. Одобрен Советом Федерации 24 декабря 2004 года</w:t>
                  </w:r>
                </w:p>
                <w:p w14:paraId="4667C206" w14:textId="77777777" w:rsidR="00332D0D" w:rsidRPr="005E2120" w:rsidRDefault="00332D0D" w:rsidP="006D4594">
                  <w:pPr>
                    <w:widowControl w:val="0"/>
                    <w:autoSpaceDE w:val="0"/>
                    <w:autoSpaceDN w:val="0"/>
                    <w:adjustRightInd w:val="0"/>
                    <w:jc w:val="both"/>
                    <w:rPr>
                      <w:rFonts w:ascii="Times New Roman" w:hAnsi="Times New Roman"/>
                      <w:bCs/>
                      <w:sz w:val="28"/>
                      <w:szCs w:val="28"/>
                    </w:rPr>
                  </w:pPr>
                </w:p>
                <w:p w14:paraId="158B336E" w14:textId="77777777" w:rsidR="00332D0D" w:rsidRPr="005E2120" w:rsidRDefault="00332D0D" w:rsidP="006D4594">
                  <w:pPr>
                    <w:pStyle w:val="ConsPlusTitle"/>
                    <w:jc w:val="both"/>
                    <w:outlineLvl w:val="0"/>
                    <w:rPr>
                      <w:rFonts w:ascii="Arial" w:hAnsi="Arial" w:cs="Arial"/>
                      <w:b w:val="0"/>
                      <w:bCs/>
                      <w:color w:val="000000"/>
                      <w:sz w:val="28"/>
                      <w:szCs w:val="28"/>
                      <w:shd w:val="clear" w:color="auto" w:fill="FFFFFF"/>
                    </w:rPr>
                  </w:pPr>
                  <w:r w:rsidRPr="005E2120">
                    <w:rPr>
                      <w:rFonts w:ascii="Times New Roman" w:hAnsi="Times New Roman" w:cs="Times New Roman"/>
                      <w:b w:val="0"/>
                      <w:bCs/>
                      <w:color w:val="000000"/>
                      <w:sz w:val="28"/>
                      <w:szCs w:val="28"/>
                      <w:shd w:val="clear" w:color="auto" w:fill="FFFFFF"/>
                    </w:rPr>
                    <w:t>2. Федеральный закон от 21 июля 2014 г. N 209-ФЗ "О государственной информационной системе жилищно-коммунального хозяйства" (с изменениями и дополнениями</w:t>
                  </w:r>
                  <w:r w:rsidRPr="005E2120">
                    <w:rPr>
                      <w:rFonts w:ascii="Arial" w:hAnsi="Arial" w:cs="Arial"/>
                      <w:b w:val="0"/>
                      <w:bCs/>
                      <w:color w:val="000000"/>
                      <w:sz w:val="28"/>
                      <w:szCs w:val="28"/>
                      <w:shd w:val="clear" w:color="auto" w:fill="FFFFFF"/>
                    </w:rPr>
                    <w:t>)</w:t>
                  </w:r>
                </w:p>
                <w:p w14:paraId="1840AEDF" w14:textId="77777777" w:rsidR="00332D0D" w:rsidRPr="00DB45E0" w:rsidRDefault="00332D0D" w:rsidP="006D4594">
                  <w:pPr>
                    <w:widowControl w:val="0"/>
                    <w:autoSpaceDE w:val="0"/>
                    <w:autoSpaceDN w:val="0"/>
                    <w:adjustRightInd w:val="0"/>
                    <w:jc w:val="both"/>
                    <w:rPr>
                      <w:rFonts w:ascii="Times New Roman" w:hAnsi="Times New Roman"/>
                      <w:bCs/>
                      <w:sz w:val="28"/>
                      <w:szCs w:val="28"/>
                    </w:rPr>
                  </w:pPr>
                  <w:r w:rsidRPr="005E2120">
                    <w:rPr>
                      <w:rFonts w:ascii="Arial" w:hAnsi="Arial" w:cs="Arial"/>
                      <w:bCs/>
                      <w:color w:val="000000"/>
                      <w:sz w:val="28"/>
                      <w:szCs w:val="28"/>
                    </w:rPr>
                    <w:lastRenderedPageBreak/>
                    <w:br/>
                  </w:r>
                  <w:r w:rsidRPr="005E2120">
                    <w:rPr>
                      <w:rFonts w:ascii="Times New Roman" w:hAnsi="Times New Roman"/>
                      <w:bCs/>
                      <w:sz w:val="28"/>
                      <w:szCs w:val="28"/>
                    </w:rPr>
                    <w:t>3.</w:t>
                  </w:r>
                  <w:r w:rsidRPr="00DB45E0">
                    <w:rPr>
                      <w:rFonts w:ascii="Times New Roman" w:hAnsi="Times New Roman"/>
                      <w:bCs/>
                      <w:sz w:val="28"/>
                      <w:szCs w:val="28"/>
                    </w:rPr>
                    <w:t xml:space="preserve"> Федеральный закон №152-ФЗ от 27.07.2006 "О персональных данных"</w:t>
                  </w:r>
                </w:p>
                <w:p w14:paraId="0481656D" w14:textId="77777777" w:rsidR="00332D0D" w:rsidRPr="001D6BE1" w:rsidRDefault="00332D0D" w:rsidP="006D4594">
                  <w:pPr>
                    <w:pStyle w:val="ConsPlusTitle"/>
                    <w:jc w:val="both"/>
                    <w:outlineLvl w:val="0"/>
                    <w:rPr>
                      <w:rFonts w:ascii="Times New Roman" w:hAnsi="Times New Roman" w:cs="Times New Roman"/>
                      <w:b w:val="0"/>
                      <w:sz w:val="28"/>
                      <w:szCs w:val="28"/>
                    </w:rPr>
                  </w:pPr>
                  <w:r w:rsidRPr="001D6BE1">
                    <w:rPr>
                      <w:rFonts w:ascii="Times New Roman" w:hAnsi="Times New Roman" w:cs="Times New Roman"/>
                      <w:b w:val="0"/>
                      <w:sz w:val="28"/>
                      <w:szCs w:val="28"/>
                    </w:rPr>
                    <w:t>Актуальная редакция закона 152-ФЗ от 29.07.2017 с изменениями, вступившими в силу с 10.08.2017</w:t>
                  </w:r>
                </w:p>
                <w:p w14:paraId="731CB3DA" w14:textId="77777777" w:rsidR="00332D0D" w:rsidRPr="00E56BB9" w:rsidRDefault="00332D0D" w:rsidP="006D4594">
                  <w:pPr>
                    <w:pStyle w:val="ConsPlusTitle"/>
                    <w:jc w:val="both"/>
                    <w:outlineLvl w:val="0"/>
                    <w:rPr>
                      <w:rFonts w:ascii="Times New Roman" w:hAnsi="Times New Roman" w:cs="Times New Roman"/>
                      <w:b w:val="0"/>
                      <w:bCs/>
                      <w:sz w:val="24"/>
                      <w:szCs w:val="24"/>
                    </w:rPr>
                  </w:pPr>
                </w:p>
                <w:p w14:paraId="2F2CA74F" w14:textId="77777777" w:rsidR="00332D0D" w:rsidRPr="00DB45E0" w:rsidRDefault="00332D0D" w:rsidP="006D4594">
                  <w:pPr>
                    <w:pStyle w:val="ConsPlusTitle"/>
                    <w:jc w:val="both"/>
                    <w:outlineLvl w:val="0"/>
                    <w:rPr>
                      <w:rFonts w:ascii="Times New Roman" w:hAnsi="Times New Roman" w:cs="Times New Roman"/>
                      <w:b w:val="0"/>
                      <w:sz w:val="28"/>
                      <w:szCs w:val="28"/>
                    </w:rPr>
                  </w:pPr>
                  <w:r w:rsidRPr="00DB45E0">
                    <w:rPr>
                      <w:rFonts w:ascii="Times New Roman" w:hAnsi="Times New Roman" w:cs="Times New Roman"/>
                      <w:b w:val="0"/>
                      <w:bCs/>
                      <w:sz w:val="28"/>
                      <w:szCs w:val="28"/>
                    </w:rPr>
                    <w:t xml:space="preserve">4. </w:t>
                  </w:r>
                  <w:r>
                    <w:rPr>
                      <w:rFonts w:ascii="Times New Roman" w:hAnsi="Times New Roman" w:cs="Times New Roman"/>
                      <w:b w:val="0"/>
                      <w:sz w:val="28"/>
                      <w:szCs w:val="28"/>
                    </w:rPr>
                    <w:t xml:space="preserve">Постановление Правительства Российской Федерации </w:t>
                  </w:r>
                  <w:r w:rsidRPr="00DB45E0">
                    <w:rPr>
                      <w:rFonts w:ascii="Times New Roman" w:hAnsi="Times New Roman" w:cs="Times New Roman"/>
                      <w:b w:val="0"/>
                      <w:sz w:val="28"/>
                      <w:szCs w:val="28"/>
                    </w:rPr>
                    <w:t>от 6 мая 2011 г. N 354</w:t>
                  </w:r>
                  <w:r>
                    <w:rPr>
                      <w:rFonts w:ascii="Times New Roman" w:hAnsi="Times New Roman" w:cs="Times New Roman"/>
                      <w:b w:val="0"/>
                      <w:sz w:val="28"/>
                      <w:szCs w:val="28"/>
                    </w:rPr>
                    <w:t xml:space="preserve"> </w:t>
                  </w:r>
                  <w:r w:rsidRPr="00DB45E0">
                    <w:rPr>
                      <w:rFonts w:ascii="Times New Roman" w:hAnsi="Times New Roman" w:cs="Times New Roman"/>
                      <w:b w:val="0"/>
                      <w:sz w:val="28"/>
                      <w:szCs w:val="28"/>
                    </w:rPr>
                    <w:t>(в редакции от 09.09.2017 года)</w:t>
                  </w:r>
                  <w:r>
                    <w:rPr>
                      <w:rFonts w:ascii="Times New Roman" w:hAnsi="Times New Roman" w:cs="Times New Roman"/>
                      <w:b w:val="0"/>
                      <w:sz w:val="28"/>
                      <w:szCs w:val="28"/>
                    </w:rPr>
                    <w:t xml:space="preserve"> «</w:t>
                  </w:r>
                  <w:r w:rsidRPr="00DB45E0">
                    <w:rPr>
                      <w:rFonts w:ascii="Times New Roman" w:hAnsi="Times New Roman" w:cs="Times New Roman"/>
                      <w:b w:val="0"/>
                      <w:sz w:val="28"/>
                      <w:szCs w:val="28"/>
                    </w:rPr>
                    <w:t xml:space="preserve">О </w:t>
                  </w:r>
                  <w:r>
                    <w:rPr>
                      <w:rFonts w:ascii="Times New Roman" w:hAnsi="Times New Roman" w:cs="Times New Roman"/>
                      <w:b w:val="0"/>
                      <w:sz w:val="28"/>
                      <w:szCs w:val="28"/>
                    </w:rPr>
                    <w:t>предоставлении коммунальных услуг собственникам и пользователям помещений в многоквартирных домах и жилых домов»</w:t>
                  </w:r>
                </w:p>
                <w:p w14:paraId="37099503" w14:textId="77777777" w:rsidR="00332D0D" w:rsidRPr="004F3D74" w:rsidRDefault="00332D0D" w:rsidP="006D4594">
                  <w:pPr>
                    <w:widowControl w:val="0"/>
                    <w:autoSpaceDE w:val="0"/>
                    <w:autoSpaceDN w:val="0"/>
                    <w:adjustRightInd w:val="0"/>
                    <w:jc w:val="both"/>
                    <w:rPr>
                      <w:rFonts w:ascii="Times New Roman" w:hAnsi="Times New Roman"/>
                      <w:bCs/>
                    </w:rPr>
                  </w:pPr>
                </w:p>
                <w:p w14:paraId="05A6737A" w14:textId="77777777" w:rsidR="00332D0D" w:rsidRPr="004D47B3" w:rsidRDefault="00332D0D" w:rsidP="006D4594">
                  <w:pPr>
                    <w:widowControl w:val="0"/>
                    <w:autoSpaceDE w:val="0"/>
                    <w:autoSpaceDN w:val="0"/>
                    <w:adjustRightInd w:val="0"/>
                    <w:jc w:val="both"/>
                    <w:rPr>
                      <w:rFonts w:ascii="Times New Roman" w:hAnsi="Times New Roman"/>
                      <w:sz w:val="28"/>
                      <w:szCs w:val="28"/>
                    </w:rPr>
                  </w:pPr>
                  <w:r w:rsidRPr="004D47B3">
                    <w:rPr>
                      <w:rFonts w:ascii="Times New Roman" w:hAnsi="Times New Roman"/>
                      <w:bCs/>
                      <w:sz w:val="28"/>
                      <w:szCs w:val="28"/>
                    </w:rPr>
                    <w:t xml:space="preserve">5. </w:t>
                  </w:r>
                  <w:r w:rsidRPr="004D47B3">
                    <w:rPr>
                      <w:rFonts w:ascii="Times New Roman" w:hAnsi="Times New Roman" w:cs="Times New Roman"/>
                      <w:sz w:val="28"/>
                      <w:szCs w:val="28"/>
                    </w:rPr>
                    <w:t>Постановление Правительства Российской Федерации</w:t>
                  </w:r>
                  <w:r>
                    <w:rPr>
                      <w:rFonts w:ascii="Times New Roman" w:hAnsi="Times New Roman"/>
                      <w:sz w:val="28"/>
                      <w:szCs w:val="28"/>
                    </w:rPr>
                    <w:t xml:space="preserve"> </w:t>
                  </w:r>
                  <w:r w:rsidRPr="004D47B3">
                    <w:rPr>
                      <w:rFonts w:ascii="Times New Roman" w:hAnsi="Times New Roman"/>
                      <w:bCs/>
                      <w:sz w:val="28"/>
                      <w:szCs w:val="28"/>
                    </w:rPr>
                    <w:t xml:space="preserve">от 3 апреля 2013 г. </w:t>
                  </w:r>
                  <w:r w:rsidRPr="004D47B3">
                    <w:rPr>
                      <w:rFonts w:ascii="Times New Roman" w:hAnsi="Times New Roman"/>
                      <w:bCs/>
                      <w:sz w:val="28"/>
                      <w:szCs w:val="28"/>
                      <w:lang w:val="en-US"/>
                    </w:rPr>
                    <w:t>N</w:t>
                  </w:r>
                  <w:r w:rsidRPr="004D47B3">
                    <w:rPr>
                      <w:rFonts w:ascii="Times New Roman" w:hAnsi="Times New Roman"/>
                      <w:bCs/>
                      <w:sz w:val="28"/>
                      <w:szCs w:val="28"/>
                    </w:rPr>
                    <w:t xml:space="preserve"> 290</w:t>
                  </w:r>
                  <w:r>
                    <w:rPr>
                      <w:rFonts w:ascii="Times New Roman" w:hAnsi="Times New Roman"/>
                      <w:sz w:val="28"/>
                      <w:szCs w:val="28"/>
                    </w:rPr>
                    <w:t xml:space="preserve"> </w:t>
                  </w:r>
                  <w:r>
                    <w:rPr>
                      <w:rFonts w:ascii="Times New Roman" w:hAnsi="Times New Roman"/>
                      <w:bCs/>
                      <w:sz w:val="28"/>
                      <w:szCs w:val="28"/>
                    </w:rPr>
                    <w:t>«</w:t>
                  </w:r>
                  <w:r w:rsidRPr="004D47B3">
                    <w:rPr>
                      <w:rFonts w:ascii="Times New Roman" w:hAnsi="Times New Roman"/>
                      <w:bCs/>
                      <w:sz w:val="28"/>
                      <w:szCs w:val="28"/>
                    </w:rPr>
                    <w:t xml:space="preserve">О </w:t>
                  </w:r>
                  <w:r>
                    <w:rPr>
                      <w:rFonts w:ascii="Times New Roman" w:hAnsi="Times New Roman"/>
                      <w:bCs/>
                      <w:sz w:val="28"/>
                      <w:szCs w:val="28"/>
                    </w:rPr>
                    <w:t xml:space="preserve">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14:paraId="5DA8CB90" w14:textId="77777777" w:rsidR="00332D0D" w:rsidRPr="004F3D74" w:rsidRDefault="00332D0D" w:rsidP="006D4594">
                  <w:pPr>
                    <w:widowControl w:val="0"/>
                    <w:autoSpaceDE w:val="0"/>
                    <w:autoSpaceDN w:val="0"/>
                    <w:adjustRightInd w:val="0"/>
                    <w:jc w:val="both"/>
                    <w:rPr>
                      <w:rFonts w:ascii="Times New Roman" w:hAnsi="Times New Roman"/>
                    </w:rPr>
                  </w:pPr>
                </w:p>
                <w:p w14:paraId="2F962EA7" w14:textId="77777777" w:rsidR="00332D0D" w:rsidRPr="005E2120" w:rsidRDefault="00332D0D" w:rsidP="006D4594">
                  <w:pPr>
                    <w:widowControl w:val="0"/>
                    <w:autoSpaceDE w:val="0"/>
                    <w:autoSpaceDN w:val="0"/>
                    <w:adjustRightInd w:val="0"/>
                    <w:jc w:val="both"/>
                    <w:rPr>
                      <w:rFonts w:ascii="Times New Roman" w:hAnsi="Times New Roman"/>
                      <w:sz w:val="28"/>
                      <w:szCs w:val="28"/>
                    </w:rPr>
                  </w:pPr>
                  <w:r w:rsidRPr="005E2120">
                    <w:rPr>
                      <w:rFonts w:ascii="Times New Roman" w:hAnsi="Times New Roman"/>
                      <w:bCs/>
                      <w:sz w:val="28"/>
                      <w:szCs w:val="28"/>
                    </w:rPr>
                    <w:t xml:space="preserve">6. </w:t>
                  </w:r>
                  <w:r w:rsidRPr="005E2120">
                    <w:rPr>
                      <w:rFonts w:ascii="Times New Roman" w:hAnsi="Times New Roman" w:cs="Times New Roman"/>
                      <w:sz w:val="28"/>
                      <w:szCs w:val="28"/>
                    </w:rPr>
                    <w:t>Постановление Правительства Российской Федерации</w:t>
                  </w:r>
                  <w:r w:rsidRPr="005E2120">
                    <w:rPr>
                      <w:rFonts w:ascii="Times New Roman" w:hAnsi="Times New Roman"/>
                      <w:sz w:val="28"/>
                      <w:szCs w:val="28"/>
                    </w:rPr>
                    <w:t xml:space="preserve"> </w:t>
                  </w:r>
                  <w:r w:rsidRPr="005E2120">
                    <w:rPr>
                      <w:rFonts w:ascii="Times New Roman" w:hAnsi="Times New Roman"/>
                      <w:bCs/>
                      <w:sz w:val="28"/>
                      <w:szCs w:val="28"/>
                    </w:rPr>
                    <w:t xml:space="preserve">от 28 октября 2014 г. </w:t>
                  </w:r>
                  <w:r w:rsidRPr="005E2120">
                    <w:rPr>
                      <w:rFonts w:ascii="Times New Roman" w:hAnsi="Times New Roman"/>
                      <w:bCs/>
                      <w:sz w:val="28"/>
                      <w:szCs w:val="28"/>
                      <w:lang w:val="en-US"/>
                    </w:rPr>
                    <w:t>N</w:t>
                  </w:r>
                  <w:r w:rsidRPr="005E2120">
                    <w:rPr>
                      <w:rFonts w:ascii="Times New Roman" w:hAnsi="Times New Roman"/>
                      <w:bCs/>
                      <w:sz w:val="28"/>
                      <w:szCs w:val="28"/>
                    </w:rPr>
                    <w:t xml:space="preserve"> 1110 «О лицензировании предпринимательской деятельности по управлению многоквартирными домами»</w:t>
                  </w:r>
                </w:p>
                <w:p w14:paraId="2F888041" w14:textId="77777777" w:rsidR="00332D0D" w:rsidRPr="005E2120" w:rsidRDefault="00332D0D" w:rsidP="006D4594">
                  <w:pPr>
                    <w:widowControl w:val="0"/>
                    <w:autoSpaceDE w:val="0"/>
                    <w:autoSpaceDN w:val="0"/>
                    <w:adjustRightInd w:val="0"/>
                    <w:jc w:val="both"/>
                    <w:rPr>
                      <w:rFonts w:ascii="Times New Roman" w:hAnsi="Times New Roman"/>
                      <w:bCs/>
                      <w:sz w:val="28"/>
                      <w:szCs w:val="28"/>
                    </w:rPr>
                  </w:pPr>
                </w:p>
                <w:p w14:paraId="22AD114F" w14:textId="77777777" w:rsidR="00332D0D" w:rsidRPr="005E2120" w:rsidRDefault="00332D0D" w:rsidP="006D4594">
                  <w:pPr>
                    <w:widowControl w:val="0"/>
                    <w:autoSpaceDE w:val="0"/>
                    <w:autoSpaceDN w:val="0"/>
                    <w:adjustRightInd w:val="0"/>
                    <w:jc w:val="both"/>
                    <w:rPr>
                      <w:rFonts w:ascii="Times New Roman" w:hAnsi="Times New Roman"/>
                      <w:sz w:val="28"/>
                      <w:szCs w:val="28"/>
                    </w:rPr>
                  </w:pPr>
                  <w:r w:rsidRPr="005E2120">
                    <w:rPr>
                      <w:rFonts w:ascii="Times New Roman" w:hAnsi="Times New Roman"/>
                      <w:b/>
                      <w:bCs/>
                      <w:sz w:val="28"/>
                      <w:szCs w:val="28"/>
                    </w:rPr>
                    <w:t xml:space="preserve">7. </w:t>
                  </w:r>
                  <w:r w:rsidRPr="005E2120">
                    <w:rPr>
                      <w:rFonts w:ascii="Times New Roman" w:hAnsi="Times New Roman" w:cs="Times New Roman"/>
                      <w:sz w:val="28"/>
                      <w:szCs w:val="28"/>
                    </w:rPr>
                    <w:t>Постановление Правительства Российской Федерации</w:t>
                  </w:r>
                  <w:r w:rsidRPr="005E2120">
                    <w:rPr>
                      <w:rFonts w:ascii="Times New Roman" w:hAnsi="Times New Roman"/>
                      <w:sz w:val="28"/>
                      <w:szCs w:val="28"/>
                    </w:rPr>
                    <w:t xml:space="preserve"> </w:t>
                  </w:r>
                  <w:r w:rsidRPr="005E2120">
                    <w:rPr>
                      <w:rFonts w:ascii="Times New Roman" w:hAnsi="Times New Roman"/>
                      <w:bCs/>
                      <w:sz w:val="28"/>
                      <w:szCs w:val="28"/>
                    </w:rPr>
                    <w:t xml:space="preserve">от 28 марта 2015 г. </w:t>
                  </w:r>
                  <w:r w:rsidRPr="005E2120">
                    <w:rPr>
                      <w:rFonts w:ascii="Times New Roman" w:hAnsi="Times New Roman"/>
                      <w:bCs/>
                      <w:sz w:val="28"/>
                      <w:szCs w:val="28"/>
                      <w:lang w:val="en-US"/>
                    </w:rPr>
                    <w:t>N</w:t>
                  </w:r>
                  <w:r w:rsidRPr="005E2120">
                    <w:rPr>
                      <w:rFonts w:ascii="Times New Roman" w:hAnsi="Times New Roman"/>
                      <w:bCs/>
                      <w:sz w:val="28"/>
                      <w:szCs w:val="28"/>
                    </w:rPr>
                    <w:t xml:space="preserve"> 289 «О порядке информирования о возникновении отдельных оснований прекращения деятельности по управлению многоквартирным домом»</w:t>
                  </w:r>
                </w:p>
                <w:p w14:paraId="647DD96A" w14:textId="77777777" w:rsidR="00332D0D" w:rsidRPr="005E2120" w:rsidRDefault="00332D0D" w:rsidP="006D4594">
                  <w:pPr>
                    <w:widowControl w:val="0"/>
                    <w:autoSpaceDE w:val="0"/>
                    <w:autoSpaceDN w:val="0"/>
                    <w:adjustRightInd w:val="0"/>
                    <w:jc w:val="both"/>
                    <w:rPr>
                      <w:rFonts w:ascii="Times New Roman" w:hAnsi="Times New Roman"/>
                      <w:sz w:val="28"/>
                      <w:szCs w:val="28"/>
                    </w:rPr>
                  </w:pPr>
                </w:p>
                <w:p w14:paraId="4B0AAFEB" w14:textId="77777777" w:rsidR="00332D0D" w:rsidRPr="00B35771" w:rsidRDefault="00332D0D" w:rsidP="006D4594">
                  <w:pPr>
                    <w:pStyle w:val="ConsPlusTitle"/>
                    <w:jc w:val="both"/>
                    <w:outlineLvl w:val="0"/>
                    <w:rPr>
                      <w:rFonts w:ascii="Times New Roman" w:hAnsi="Times New Roman" w:cs="Times New Roman"/>
                      <w:b w:val="0"/>
                      <w:sz w:val="24"/>
                      <w:szCs w:val="24"/>
                    </w:rPr>
                  </w:pPr>
                  <w:r w:rsidRPr="005E2120">
                    <w:rPr>
                      <w:rFonts w:ascii="Times New Roman" w:hAnsi="Times New Roman" w:cs="Times New Roman"/>
                      <w:b w:val="0"/>
                      <w:sz w:val="28"/>
                      <w:szCs w:val="28"/>
                    </w:rPr>
                    <w:t>8. Постановление</w:t>
                  </w:r>
                  <w:r w:rsidRPr="00B35771">
                    <w:rPr>
                      <w:rFonts w:ascii="Times New Roman" w:hAnsi="Times New Roman" w:cs="Times New Roman"/>
                      <w:b w:val="0"/>
                      <w:sz w:val="28"/>
                      <w:szCs w:val="28"/>
                    </w:rPr>
                    <w:t xml:space="preserve"> Правительства Российской Федерации</w:t>
                  </w:r>
                  <w:r w:rsidRPr="00B35771">
                    <w:rPr>
                      <w:rFonts w:ascii="Times New Roman" w:hAnsi="Times New Roman"/>
                      <w:b w:val="0"/>
                      <w:sz w:val="28"/>
                      <w:szCs w:val="28"/>
                    </w:rPr>
                    <w:t xml:space="preserve"> </w:t>
                  </w:r>
                  <w:r w:rsidRPr="00B35771">
                    <w:rPr>
                      <w:rFonts w:ascii="Times New Roman" w:hAnsi="Times New Roman" w:cs="Times New Roman"/>
                      <w:b w:val="0"/>
                      <w:sz w:val="28"/>
                      <w:szCs w:val="28"/>
                    </w:rPr>
                    <w:t>от 23 сентября 2010 г. N 731</w:t>
                  </w:r>
                  <w:r>
                    <w:rPr>
                      <w:rFonts w:ascii="Times New Roman" w:hAnsi="Times New Roman" w:cs="Times New Roman"/>
                      <w:b w:val="0"/>
                      <w:sz w:val="28"/>
                      <w:szCs w:val="28"/>
                    </w:rPr>
                    <w:t xml:space="preserve"> «Об утверждении стандарта раскрытия информации организациями, осуществляющими деятельность в сфере управления многоквартирными домами»</w:t>
                  </w:r>
                </w:p>
                <w:p w14:paraId="740BA03C" w14:textId="77777777" w:rsidR="00332D0D" w:rsidRPr="00430960" w:rsidRDefault="00332D0D" w:rsidP="006D4594">
                  <w:pPr>
                    <w:pStyle w:val="ConsPlusNormal"/>
                    <w:jc w:val="both"/>
                    <w:rPr>
                      <w:rFonts w:ascii="Times New Roman" w:hAnsi="Times New Roman" w:cs="Times New Roman"/>
                      <w:sz w:val="24"/>
                      <w:szCs w:val="24"/>
                    </w:rPr>
                  </w:pPr>
                </w:p>
                <w:p w14:paraId="7D0F2424" w14:textId="77777777" w:rsidR="00332D0D" w:rsidRPr="00B35771" w:rsidRDefault="00332D0D" w:rsidP="006D4594">
                  <w:pPr>
                    <w:pStyle w:val="ConsPlusTitle"/>
                    <w:jc w:val="both"/>
                    <w:outlineLvl w:val="0"/>
                    <w:rPr>
                      <w:rFonts w:ascii="Times New Roman" w:hAnsi="Times New Roman" w:cs="Times New Roman"/>
                      <w:b w:val="0"/>
                      <w:sz w:val="28"/>
                      <w:szCs w:val="28"/>
                    </w:rPr>
                  </w:pPr>
                  <w:r w:rsidRPr="00B35771">
                    <w:rPr>
                      <w:rFonts w:ascii="Times New Roman" w:hAnsi="Times New Roman" w:cs="Times New Roman"/>
                      <w:b w:val="0"/>
                      <w:sz w:val="28"/>
                      <w:szCs w:val="28"/>
                    </w:rPr>
                    <w:t>9. Постановление Правительства Российской Федерации</w:t>
                  </w:r>
                  <w:r w:rsidRPr="00B35771">
                    <w:rPr>
                      <w:rFonts w:ascii="Times New Roman" w:hAnsi="Times New Roman"/>
                      <w:b w:val="0"/>
                      <w:sz w:val="28"/>
                      <w:szCs w:val="28"/>
                    </w:rPr>
                    <w:t xml:space="preserve"> </w:t>
                  </w:r>
                  <w:r w:rsidRPr="00B35771">
                    <w:rPr>
                      <w:rFonts w:ascii="Times New Roman" w:hAnsi="Times New Roman" w:cs="Times New Roman"/>
                      <w:b w:val="0"/>
                      <w:sz w:val="28"/>
                      <w:szCs w:val="28"/>
                    </w:rPr>
                    <w:t>от 14 февраля 2012 г. N 124</w:t>
                  </w:r>
                  <w:r>
                    <w:rPr>
                      <w:rFonts w:ascii="Times New Roman" w:hAnsi="Times New Roman" w:cs="Times New Roman"/>
                      <w:b w:val="0"/>
                      <w:sz w:val="28"/>
                      <w:szCs w:val="28"/>
                    </w:rPr>
                    <w:t xml:space="preserve"> «О правилах, обязательных при заключении договоров снабжения коммунальными ресурсами»</w:t>
                  </w:r>
                </w:p>
                <w:p w14:paraId="48EA6D24" w14:textId="77777777" w:rsidR="00332D0D" w:rsidRPr="00430960" w:rsidRDefault="00332D0D" w:rsidP="006D4594">
                  <w:pPr>
                    <w:pStyle w:val="ConsPlusNormal"/>
                    <w:jc w:val="both"/>
                    <w:rPr>
                      <w:rFonts w:ascii="Times New Roman" w:hAnsi="Times New Roman" w:cs="Times New Roman"/>
                      <w:sz w:val="24"/>
                      <w:szCs w:val="24"/>
                    </w:rPr>
                  </w:pPr>
                </w:p>
                <w:p w14:paraId="6469E5DA" w14:textId="77777777" w:rsidR="00332D0D" w:rsidRPr="0062492F" w:rsidRDefault="00332D0D" w:rsidP="006D4594">
                  <w:pPr>
                    <w:pStyle w:val="ConsPlusTitle"/>
                    <w:jc w:val="both"/>
                    <w:outlineLvl w:val="0"/>
                    <w:rPr>
                      <w:rFonts w:ascii="Times New Roman" w:hAnsi="Times New Roman" w:cs="Times New Roman"/>
                      <w:b w:val="0"/>
                      <w:sz w:val="28"/>
                      <w:szCs w:val="28"/>
                    </w:rPr>
                  </w:pPr>
                  <w:r w:rsidRPr="0062492F">
                    <w:rPr>
                      <w:rFonts w:ascii="Times New Roman" w:hAnsi="Times New Roman" w:cs="Times New Roman"/>
                      <w:b w:val="0"/>
                      <w:sz w:val="28"/>
                      <w:szCs w:val="28"/>
                    </w:rPr>
                    <w:t>10. Постановление Правительства Российской Федерации</w:t>
                  </w:r>
                  <w:r w:rsidRPr="0062492F">
                    <w:rPr>
                      <w:rFonts w:ascii="Times New Roman" w:hAnsi="Times New Roman"/>
                      <w:b w:val="0"/>
                      <w:sz w:val="28"/>
                      <w:szCs w:val="28"/>
                    </w:rPr>
                    <w:t xml:space="preserve"> </w:t>
                  </w:r>
                  <w:r w:rsidRPr="0062492F">
                    <w:rPr>
                      <w:rFonts w:ascii="Times New Roman" w:hAnsi="Times New Roman" w:cs="Times New Roman"/>
                      <w:b w:val="0"/>
                      <w:sz w:val="28"/>
                      <w:szCs w:val="28"/>
                    </w:rPr>
                    <w:t>от 13 августа 2006 г. N 491</w:t>
                  </w:r>
                  <w:r>
                    <w:rPr>
                      <w:rFonts w:ascii="Times New Roman" w:hAnsi="Times New Roman" w:cs="Times New Roman"/>
                      <w:b w:val="0"/>
                      <w:sz w:val="28"/>
                      <w:szCs w:val="28"/>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DA3CBFD" w14:textId="77777777" w:rsidR="00332D0D" w:rsidRPr="00430960" w:rsidRDefault="00332D0D" w:rsidP="006D4594">
                  <w:pPr>
                    <w:pStyle w:val="ConsPlusTitle"/>
                    <w:jc w:val="both"/>
                    <w:rPr>
                      <w:rFonts w:ascii="Times New Roman" w:hAnsi="Times New Roman" w:cs="Times New Roman"/>
                      <w:sz w:val="24"/>
                      <w:szCs w:val="24"/>
                    </w:rPr>
                  </w:pPr>
                </w:p>
                <w:p w14:paraId="1FD5830D" w14:textId="77777777" w:rsidR="00332D0D" w:rsidRPr="0004086E" w:rsidRDefault="00332D0D" w:rsidP="006D4594">
                  <w:pPr>
                    <w:widowControl w:val="0"/>
                    <w:autoSpaceDE w:val="0"/>
                    <w:autoSpaceDN w:val="0"/>
                    <w:adjustRightInd w:val="0"/>
                    <w:jc w:val="both"/>
                    <w:rPr>
                      <w:rFonts w:ascii="Times New Roman" w:hAnsi="Times New Roman"/>
                      <w:sz w:val="28"/>
                      <w:szCs w:val="28"/>
                    </w:rPr>
                  </w:pPr>
                  <w:r w:rsidRPr="0004086E">
                    <w:rPr>
                      <w:rFonts w:ascii="Times New Roman" w:hAnsi="Times New Roman"/>
                      <w:bCs/>
                      <w:sz w:val="28"/>
                      <w:szCs w:val="28"/>
                    </w:rPr>
                    <w:t xml:space="preserve">11. </w:t>
                  </w:r>
                  <w:r w:rsidRPr="0004086E">
                    <w:rPr>
                      <w:rFonts w:ascii="Times New Roman" w:hAnsi="Times New Roman" w:cs="Times New Roman"/>
                      <w:sz w:val="28"/>
                      <w:szCs w:val="28"/>
                    </w:rPr>
                    <w:t>Постановление Правительства Российской Федерации</w:t>
                  </w:r>
                  <w:r w:rsidRPr="0004086E">
                    <w:rPr>
                      <w:rFonts w:ascii="Times New Roman" w:hAnsi="Times New Roman"/>
                      <w:sz w:val="28"/>
                      <w:szCs w:val="28"/>
                    </w:rPr>
                    <w:t xml:space="preserve"> </w:t>
                  </w:r>
                  <w:r w:rsidRPr="0004086E">
                    <w:rPr>
                      <w:rFonts w:ascii="Times New Roman" w:hAnsi="Times New Roman"/>
                      <w:bCs/>
                      <w:sz w:val="28"/>
                      <w:szCs w:val="28"/>
                    </w:rPr>
                    <w:t xml:space="preserve">от 15 мая 2013 г. </w:t>
                  </w:r>
                  <w:r w:rsidRPr="0004086E">
                    <w:rPr>
                      <w:rFonts w:ascii="Times New Roman" w:hAnsi="Times New Roman"/>
                      <w:bCs/>
                      <w:sz w:val="28"/>
                      <w:szCs w:val="28"/>
                      <w:lang w:val="en-US"/>
                    </w:rPr>
                    <w:t>N</w:t>
                  </w:r>
                  <w:r w:rsidRPr="0004086E">
                    <w:rPr>
                      <w:rFonts w:ascii="Times New Roman" w:hAnsi="Times New Roman"/>
                      <w:bCs/>
                      <w:sz w:val="28"/>
                      <w:szCs w:val="28"/>
                    </w:rPr>
                    <w:t xml:space="preserve"> 416 «О порядке осуществления деятельности по управлению многоквартирными домами»</w:t>
                  </w:r>
                </w:p>
                <w:p w14:paraId="5D1150E7" w14:textId="77777777" w:rsidR="00332D0D" w:rsidRPr="0004086E" w:rsidRDefault="00332D0D" w:rsidP="006D4594">
                  <w:pPr>
                    <w:autoSpaceDE w:val="0"/>
                    <w:autoSpaceDN w:val="0"/>
                    <w:adjustRightInd w:val="0"/>
                    <w:jc w:val="both"/>
                    <w:rPr>
                      <w:rFonts w:ascii="Times New Roman" w:hAnsi="Times New Roman"/>
                      <w:b/>
                      <w:sz w:val="28"/>
                      <w:szCs w:val="28"/>
                    </w:rPr>
                  </w:pPr>
                </w:p>
                <w:p w14:paraId="7C599D2F" w14:textId="77777777" w:rsidR="00332D0D" w:rsidRDefault="00332D0D" w:rsidP="006D4594">
                  <w:pPr>
                    <w:widowControl w:val="0"/>
                    <w:autoSpaceDE w:val="0"/>
                    <w:autoSpaceDN w:val="0"/>
                    <w:adjustRightInd w:val="0"/>
                    <w:jc w:val="both"/>
                    <w:rPr>
                      <w:rFonts w:ascii="Times New Roman" w:hAnsi="Times New Roman"/>
                      <w:bCs/>
                      <w:sz w:val="28"/>
                      <w:szCs w:val="28"/>
                    </w:rPr>
                  </w:pPr>
                  <w:r w:rsidRPr="0004086E">
                    <w:rPr>
                      <w:rFonts w:ascii="Times New Roman" w:hAnsi="Times New Roman"/>
                      <w:sz w:val="28"/>
                      <w:szCs w:val="28"/>
                    </w:rPr>
                    <w:t>12.</w:t>
                  </w:r>
                  <w:r>
                    <w:rPr>
                      <w:rFonts w:ascii="Times New Roman" w:hAnsi="Times New Roman"/>
                    </w:rPr>
                    <w:t xml:space="preserve"> </w:t>
                  </w:r>
                  <w:r w:rsidRPr="00430960">
                    <w:rPr>
                      <w:rFonts w:ascii="Times New Roman" w:hAnsi="Times New Roman"/>
                    </w:rPr>
                    <w:t xml:space="preserve"> </w:t>
                  </w:r>
                  <w:r w:rsidRPr="0043250E">
                    <w:rPr>
                      <w:rFonts w:ascii="Times New Roman" w:hAnsi="Times New Roman"/>
                      <w:sz w:val="28"/>
                      <w:szCs w:val="28"/>
                    </w:rPr>
                    <w:t xml:space="preserve">Совместный </w:t>
                  </w:r>
                  <w:r>
                    <w:rPr>
                      <w:rFonts w:ascii="Times New Roman" w:hAnsi="Times New Roman"/>
                      <w:bCs/>
                      <w:sz w:val="28"/>
                      <w:szCs w:val="28"/>
                    </w:rPr>
                    <w:t>Приказ</w:t>
                  </w:r>
                  <w:r w:rsidRPr="0043250E">
                    <w:rPr>
                      <w:rFonts w:ascii="Times New Roman" w:hAnsi="Times New Roman"/>
                      <w:bCs/>
                      <w:sz w:val="28"/>
                      <w:szCs w:val="28"/>
                    </w:rPr>
                    <w:t xml:space="preserve"> </w:t>
                  </w:r>
                </w:p>
                <w:p w14:paraId="14F00A2A" w14:textId="77777777" w:rsidR="00332D0D" w:rsidRDefault="00332D0D" w:rsidP="006D4594">
                  <w:pPr>
                    <w:widowControl w:val="0"/>
                    <w:autoSpaceDE w:val="0"/>
                    <w:autoSpaceDN w:val="0"/>
                    <w:adjustRightInd w:val="0"/>
                    <w:jc w:val="both"/>
                    <w:rPr>
                      <w:rFonts w:ascii="Times New Roman" w:hAnsi="Times New Roman"/>
                      <w:bCs/>
                      <w:sz w:val="28"/>
                      <w:szCs w:val="28"/>
                    </w:rPr>
                  </w:pPr>
                  <w:r w:rsidRPr="0043250E">
                    <w:rPr>
                      <w:rFonts w:ascii="Times New Roman" w:hAnsi="Times New Roman"/>
                      <w:bCs/>
                      <w:sz w:val="28"/>
                      <w:szCs w:val="28"/>
                    </w:rPr>
                    <w:lastRenderedPageBreak/>
                    <w:t>от 29 сентября 2015 года</w:t>
                  </w:r>
                  <w:r w:rsidRPr="005C7364">
                    <w:rPr>
                      <w:rFonts w:ascii="Times New Roman" w:hAnsi="Times New Roman"/>
                      <w:bCs/>
                      <w:sz w:val="28"/>
                      <w:szCs w:val="28"/>
                    </w:rPr>
                    <w:t xml:space="preserve"> </w:t>
                  </w:r>
                  <w:r w:rsidRPr="0043250E">
                    <w:rPr>
                      <w:rFonts w:ascii="Times New Roman" w:hAnsi="Times New Roman"/>
                      <w:bCs/>
                      <w:sz w:val="28"/>
                      <w:szCs w:val="28"/>
                      <w:lang w:val="en-US"/>
                    </w:rPr>
                    <w:t>N</w:t>
                  </w:r>
                  <w:r w:rsidRPr="0043250E">
                    <w:rPr>
                      <w:rFonts w:ascii="Times New Roman" w:hAnsi="Times New Roman"/>
                      <w:bCs/>
                      <w:sz w:val="28"/>
                      <w:szCs w:val="28"/>
                    </w:rPr>
                    <w:t xml:space="preserve"> 368</w:t>
                  </w:r>
                  <w:r>
                    <w:rPr>
                      <w:rFonts w:ascii="Times New Roman" w:hAnsi="Times New Roman"/>
                      <w:bCs/>
                      <w:sz w:val="28"/>
                      <w:szCs w:val="28"/>
                    </w:rPr>
                    <w:t xml:space="preserve"> Министерства связи и массовых коммуникаций Российской Федерации</w:t>
                  </w:r>
                </w:p>
                <w:p w14:paraId="57C2AAEC" w14:textId="77777777" w:rsidR="00332D0D" w:rsidRPr="0043250E" w:rsidRDefault="00332D0D" w:rsidP="006D4594">
                  <w:pPr>
                    <w:widowControl w:val="0"/>
                    <w:autoSpaceDE w:val="0"/>
                    <w:autoSpaceDN w:val="0"/>
                    <w:adjustRightInd w:val="0"/>
                    <w:jc w:val="both"/>
                    <w:rPr>
                      <w:rFonts w:ascii="Times New Roman" w:hAnsi="Times New Roman"/>
                      <w:sz w:val="28"/>
                      <w:szCs w:val="28"/>
                    </w:rPr>
                  </w:pPr>
                  <w:r>
                    <w:rPr>
                      <w:rFonts w:ascii="Times New Roman" w:hAnsi="Times New Roman"/>
                      <w:bCs/>
                      <w:sz w:val="28"/>
                      <w:szCs w:val="28"/>
                    </w:rPr>
                    <w:t xml:space="preserve">и </w:t>
                  </w:r>
                  <w:r w:rsidRPr="0043250E">
                    <w:rPr>
                      <w:rFonts w:ascii="Times New Roman" w:hAnsi="Times New Roman"/>
                      <w:bCs/>
                      <w:sz w:val="28"/>
                      <w:szCs w:val="28"/>
                    </w:rPr>
                    <w:t>от 29 сентября 2015 года</w:t>
                  </w:r>
                  <w:r w:rsidRPr="005C7364">
                    <w:rPr>
                      <w:rFonts w:ascii="Times New Roman" w:hAnsi="Times New Roman"/>
                      <w:bCs/>
                    </w:rPr>
                    <w:t xml:space="preserve"> </w:t>
                  </w:r>
                  <w:r w:rsidRPr="00977CFB">
                    <w:rPr>
                      <w:rFonts w:ascii="Times New Roman" w:hAnsi="Times New Roman"/>
                      <w:bCs/>
                      <w:sz w:val="28"/>
                      <w:szCs w:val="28"/>
                      <w:lang w:val="en-US"/>
                    </w:rPr>
                    <w:t>N</w:t>
                  </w:r>
                  <w:r w:rsidRPr="00977CFB">
                    <w:rPr>
                      <w:rFonts w:ascii="Times New Roman" w:hAnsi="Times New Roman"/>
                      <w:bCs/>
                      <w:sz w:val="28"/>
                      <w:szCs w:val="28"/>
                    </w:rPr>
                    <w:t xml:space="preserve"> 691/пр</w:t>
                  </w:r>
                  <w:r>
                    <w:rPr>
                      <w:rFonts w:ascii="Times New Roman" w:hAnsi="Times New Roman"/>
                      <w:bCs/>
                      <w:sz w:val="28"/>
                      <w:szCs w:val="28"/>
                    </w:rPr>
                    <w:t xml:space="preserve"> Министерства строительства и жилищно-коммунального хозяйства Российской Федерации</w:t>
                  </w:r>
                </w:p>
                <w:p w14:paraId="1BFBCD9E" w14:textId="314D9CBB" w:rsidR="00332D0D" w:rsidRPr="00332D0D" w:rsidRDefault="00332D0D" w:rsidP="006D4594">
                  <w:pPr>
                    <w:widowControl w:val="0"/>
                    <w:autoSpaceDE w:val="0"/>
                    <w:autoSpaceDN w:val="0"/>
                    <w:adjustRightInd w:val="0"/>
                    <w:jc w:val="both"/>
                    <w:rPr>
                      <w:rFonts w:ascii="Times New Roman" w:hAnsi="Times New Roman"/>
                      <w:sz w:val="28"/>
                      <w:szCs w:val="28"/>
                    </w:rPr>
                  </w:pPr>
                  <w:r w:rsidRPr="00C161A7">
                    <w:rPr>
                      <w:rFonts w:ascii="Times New Roman" w:hAnsi="Times New Roman"/>
                      <w:sz w:val="28"/>
                      <w:szCs w:val="28"/>
                    </w:rPr>
                    <w:t>«Об утверждении состава сведений о многоквартирных домах, деятельностью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w:t>
                  </w:r>
                </w:p>
                <w:tbl>
                  <w:tblPr>
                    <w:tblW w:w="9889" w:type="dxa"/>
                    <w:tblBorders>
                      <w:top w:val="nil"/>
                      <w:left w:val="nil"/>
                      <w:right w:val="nil"/>
                    </w:tblBorders>
                    <w:tblLayout w:type="fixed"/>
                    <w:tblLook w:val="0000" w:firstRow="0" w:lastRow="0" w:firstColumn="0" w:lastColumn="0" w:noHBand="0" w:noVBand="0"/>
                  </w:tblPr>
                  <w:tblGrid>
                    <w:gridCol w:w="9889"/>
                  </w:tblGrid>
                  <w:tr w:rsidR="00332D0D" w:rsidRPr="00430960" w14:paraId="65EA19EE" w14:textId="77777777" w:rsidTr="00332D0D">
                    <w:tc>
                      <w:tcPr>
                        <w:tcW w:w="9889" w:type="dxa"/>
                        <w:tcMar>
                          <w:top w:w="20" w:type="nil"/>
                          <w:left w:w="20" w:type="nil"/>
                          <w:bottom w:w="20" w:type="nil"/>
                          <w:right w:w="20" w:type="nil"/>
                        </w:tcMar>
                        <w:vAlign w:val="center"/>
                      </w:tcPr>
                      <w:p w14:paraId="260BDADA" w14:textId="77777777" w:rsidR="00332D0D" w:rsidRPr="004F3D74" w:rsidRDefault="00332D0D" w:rsidP="006D4594">
                        <w:pPr>
                          <w:widowControl w:val="0"/>
                          <w:autoSpaceDE w:val="0"/>
                          <w:autoSpaceDN w:val="0"/>
                          <w:adjustRightInd w:val="0"/>
                          <w:jc w:val="both"/>
                          <w:rPr>
                            <w:rFonts w:ascii="Times New Roman" w:hAnsi="Times New Roman"/>
                          </w:rPr>
                        </w:pPr>
                      </w:p>
                      <w:p w14:paraId="2FD7965E" w14:textId="77777777" w:rsidR="00332D0D" w:rsidRPr="00DB579B" w:rsidRDefault="00332D0D" w:rsidP="006D4594">
                        <w:pPr>
                          <w:pStyle w:val="ConsPlusTitle"/>
                          <w:jc w:val="both"/>
                          <w:rPr>
                            <w:rFonts w:ascii="Times New Roman" w:hAnsi="Times New Roman"/>
                            <w:b w:val="0"/>
                            <w:bCs/>
                            <w:sz w:val="28"/>
                            <w:szCs w:val="28"/>
                          </w:rPr>
                        </w:pPr>
                        <w:r w:rsidRPr="00DB579B">
                          <w:rPr>
                            <w:rFonts w:ascii="Times New Roman" w:hAnsi="Times New Roman" w:cs="Times New Roman"/>
                            <w:b w:val="0"/>
                            <w:bCs/>
                            <w:sz w:val="28"/>
                            <w:szCs w:val="28"/>
                          </w:rPr>
                          <w:t xml:space="preserve">13. </w:t>
                        </w:r>
                        <w:r w:rsidRPr="00DB579B">
                          <w:rPr>
                            <w:rFonts w:ascii="Times New Roman" w:hAnsi="Times New Roman"/>
                            <w:b w:val="0"/>
                            <w:sz w:val="28"/>
                            <w:szCs w:val="28"/>
                          </w:rPr>
                          <w:t xml:space="preserve">Совместный </w:t>
                        </w:r>
                        <w:r w:rsidRPr="00DB579B">
                          <w:rPr>
                            <w:rFonts w:ascii="Times New Roman" w:hAnsi="Times New Roman"/>
                            <w:b w:val="0"/>
                            <w:bCs/>
                            <w:sz w:val="28"/>
                            <w:szCs w:val="28"/>
                          </w:rPr>
                          <w:t xml:space="preserve">Приказ </w:t>
                        </w:r>
                        <w:r w:rsidRPr="00F01224">
                          <w:rPr>
                            <w:rFonts w:ascii="Times New Roman" w:hAnsi="Times New Roman" w:cs="Times New Roman"/>
                            <w:b w:val="0"/>
                            <w:sz w:val="28"/>
                            <w:szCs w:val="28"/>
                          </w:rPr>
                          <w:t>от 17 февраля 2016 года</w:t>
                        </w:r>
                      </w:p>
                      <w:p w14:paraId="7CB05E53" w14:textId="77777777" w:rsidR="00332D0D" w:rsidRPr="00F01224" w:rsidRDefault="00332D0D" w:rsidP="006D4594">
                        <w:pPr>
                          <w:widowControl w:val="0"/>
                          <w:autoSpaceDE w:val="0"/>
                          <w:autoSpaceDN w:val="0"/>
                          <w:adjustRightInd w:val="0"/>
                          <w:jc w:val="both"/>
                          <w:rPr>
                            <w:rFonts w:ascii="Times New Roman" w:hAnsi="Times New Roman"/>
                            <w:bCs/>
                            <w:sz w:val="28"/>
                            <w:szCs w:val="28"/>
                          </w:rPr>
                        </w:pPr>
                        <w:r w:rsidRPr="00DB579B">
                          <w:rPr>
                            <w:rFonts w:ascii="Times New Roman" w:hAnsi="Times New Roman" w:cs="Times New Roman"/>
                            <w:sz w:val="28"/>
                            <w:szCs w:val="28"/>
                          </w:rPr>
                          <w:t>N 53</w:t>
                        </w:r>
                        <w:r>
                          <w:rPr>
                            <w:rFonts w:ascii="Times New Roman" w:hAnsi="Times New Roman"/>
                            <w:bCs/>
                            <w:sz w:val="28"/>
                            <w:szCs w:val="28"/>
                          </w:rPr>
                          <w:t xml:space="preserve"> Министерства связи и массовых коммуникаций Российской Федерации</w:t>
                        </w:r>
                      </w:p>
                      <w:p w14:paraId="151F8F9D" w14:textId="77777777" w:rsidR="00332D0D" w:rsidRPr="00DB579B" w:rsidRDefault="00332D0D" w:rsidP="006D4594">
                        <w:pPr>
                          <w:pStyle w:val="ConsPlusTitle"/>
                          <w:jc w:val="both"/>
                          <w:rPr>
                            <w:rFonts w:ascii="Times New Roman" w:hAnsi="Times New Roman" w:cs="Times New Roman"/>
                            <w:b w:val="0"/>
                            <w:sz w:val="28"/>
                            <w:szCs w:val="28"/>
                          </w:rPr>
                        </w:pPr>
                        <w:r w:rsidRPr="00DB579B">
                          <w:rPr>
                            <w:rFonts w:ascii="Times New Roman" w:hAnsi="Times New Roman" w:cs="Times New Roman"/>
                            <w:b w:val="0"/>
                            <w:sz w:val="28"/>
                            <w:szCs w:val="28"/>
                          </w:rPr>
                          <w:t>N 82/пр</w:t>
                        </w:r>
                        <w:r>
                          <w:rPr>
                            <w:rFonts w:ascii="Times New Roman" w:hAnsi="Times New Roman"/>
                            <w:bCs/>
                            <w:sz w:val="28"/>
                            <w:szCs w:val="28"/>
                          </w:rPr>
                          <w:t xml:space="preserve"> </w:t>
                        </w:r>
                        <w:r w:rsidRPr="00DB579B">
                          <w:rPr>
                            <w:rFonts w:ascii="Times New Roman" w:hAnsi="Times New Roman"/>
                            <w:b w:val="0"/>
                            <w:bCs/>
                            <w:sz w:val="28"/>
                            <w:szCs w:val="28"/>
                          </w:rPr>
                          <w:t>Министерства строительства и жилищно-коммунального хозяйства Российской Федерации</w:t>
                        </w:r>
                      </w:p>
                      <w:p w14:paraId="0F5FB687" w14:textId="60F1A4D6" w:rsidR="00332D0D" w:rsidRPr="00332D0D" w:rsidRDefault="00332D0D" w:rsidP="006D459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формы электронного паспорта многоквартирного дома, формы электронного паспорта жилого дома, формы электронного документа о состоянии объектов коммунальной и инженерной инфраструктур»</w:t>
                        </w:r>
                      </w:p>
                    </w:tc>
                  </w:tr>
                </w:tbl>
                <w:p w14:paraId="6F9805E8" w14:textId="77777777" w:rsidR="00E35A03" w:rsidRPr="00430960" w:rsidRDefault="00E35A03" w:rsidP="006D4594">
                  <w:pPr>
                    <w:pStyle w:val="ConsPlusNormal"/>
                    <w:jc w:val="both"/>
                    <w:rPr>
                      <w:rFonts w:ascii="Times New Roman" w:hAnsi="Times New Roman" w:cs="Times New Roman"/>
                      <w:sz w:val="24"/>
                      <w:szCs w:val="24"/>
                    </w:rPr>
                  </w:pPr>
                </w:p>
                <w:p w14:paraId="2ABD15B4" w14:textId="4A89594C" w:rsidR="00E35A03" w:rsidRPr="00332D0D" w:rsidRDefault="00CB565D" w:rsidP="006D4594">
                  <w:pPr>
                    <w:widowControl w:val="0"/>
                    <w:autoSpaceDE w:val="0"/>
                    <w:autoSpaceDN w:val="0"/>
                    <w:adjustRightInd w:val="0"/>
                    <w:jc w:val="both"/>
                    <w:rPr>
                      <w:rFonts w:ascii="Times New Roman" w:hAnsi="Times New Roman"/>
                      <w:bCs/>
                      <w:sz w:val="28"/>
                      <w:szCs w:val="28"/>
                    </w:rPr>
                  </w:pPr>
                  <w:r w:rsidRPr="00332D0D">
                    <w:rPr>
                      <w:rFonts w:ascii="Times New Roman" w:hAnsi="Times New Roman"/>
                      <w:bCs/>
                      <w:sz w:val="28"/>
                      <w:szCs w:val="28"/>
                    </w:rPr>
                    <w:t>14</w:t>
                  </w:r>
                  <w:r w:rsidR="00E35A03" w:rsidRPr="00332D0D">
                    <w:rPr>
                      <w:rFonts w:ascii="Times New Roman" w:hAnsi="Times New Roman"/>
                      <w:bCs/>
                      <w:sz w:val="28"/>
                      <w:szCs w:val="28"/>
                    </w:rPr>
                    <w:t>. Атоян А.Д., Друзь В.А. Конфликтология: конспект лекций. М.: А-Приор, 2010, - 64 с.</w:t>
                  </w:r>
                </w:p>
                <w:p w14:paraId="32F65C7A" w14:textId="77777777" w:rsidR="00E35A03" w:rsidRPr="00332D0D" w:rsidRDefault="00E35A03" w:rsidP="006D4594">
                  <w:pPr>
                    <w:widowControl w:val="0"/>
                    <w:autoSpaceDE w:val="0"/>
                    <w:autoSpaceDN w:val="0"/>
                    <w:adjustRightInd w:val="0"/>
                    <w:jc w:val="both"/>
                    <w:rPr>
                      <w:rFonts w:ascii="Times New Roman" w:hAnsi="Times New Roman"/>
                      <w:bCs/>
                      <w:sz w:val="28"/>
                      <w:szCs w:val="28"/>
                    </w:rPr>
                  </w:pPr>
                </w:p>
                <w:p w14:paraId="3046961A" w14:textId="6046AEC8" w:rsidR="00E35A03" w:rsidRPr="00332D0D" w:rsidRDefault="00CB565D" w:rsidP="006D4594">
                  <w:pPr>
                    <w:widowControl w:val="0"/>
                    <w:autoSpaceDE w:val="0"/>
                    <w:autoSpaceDN w:val="0"/>
                    <w:adjustRightInd w:val="0"/>
                    <w:jc w:val="both"/>
                    <w:rPr>
                      <w:rFonts w:ascii="Times New Roman" w:hAnsi="Times New Roman"/>
                      <w:bCs/>
                      <w:sz w:val="28"/>
                      <w:szCs w:val="28"/>
                    </w:rPr>
                  </w:pPr>
                  <w:r w:rsidRPr="00332D0D">
                    <w:rPr>
                      <w:rFonts w:ascii="Times New Roman" w:hAnsi="Times New Roman"/>
                      <w:bCs/>
                      <w:sz w:val="28"/>
                      <w:szCs w:val="28"/>
                    </w:rPr>
                    <w:t>15</w:t>
                  </w:r>
                  <w:r w:rsidR="00E35A03" w:rsidRPr="00332D0D">
                    <w:rPr>
                      <w:rFonts w:ascii="Times New Roman" w:hAnsi="Times New Roman"/>
                      <w:bCs/>
                      <w:sz w:val="28"/>
                      <w:szCs w:val="28"/>
                    </w:rPr>
                    <w:t>. Дмитриев А.В. Конфликтология: Учебник/ А.В.Дмитриев – 3е изд.переработано – М.: Альфа-М; ИНФРА-М, 2009, - 336 с.</w:t>
                  </w:r>
                </w:p>
                <w:p w14:paraId="1EF93EDC" w14:textId="77777777" w:rsidR="00E35A03" w:rsidRPr="00332D0D" w:rsidRDefault="00E35A03" w:rsidP="006D4594">
                  <w:pPr>
                    <w:widowControl w:val="0"/>
                    <w:autoSpaceDE w:val="0"/>
                    <w:autoSpaceDN w:val="0"/>
                    <w:adjustRightInd w:val="0"/>
                    <w:jc w:val="both"/>
                    <w:rPr>
                      <w:rFonts w:ascii="Times New Roman" w:hAnsi="Times New Roman"/>
                      <w:bCs/>
                      <w:sz w:val="28"/>
                      <w:szCs w:val="28"/>
                    </w:rPr>
                  </w:pPr>
                </w:p>
                <w:p w14:paraId="5AED4879" w14:textId="715AED6E" w:rsidR="00E35A03" w:rsidRPr="00332D0D" w:rsidRDefault="00CB565D" w:rsidP="006D4594">
                  <w:pPr>
                    <w:widowControl w:val="0"/>
                    <w:autoSpaceDE w:val="0"/>
                    <w:autoSpaceDN w:val="0"/>
                    <w:adjustRightInd w:val="0"/>
                    <w:jc w:val="both"/>
                    <w:rPr>
                      <w:rFonts w:ascii="Times New Roman" w:hAnsi="Times New Roman"/>
                      <w:bCs/>
                      <w:sz w:val="28"/>
                      <w:szCs w:val="28"/>
                    </w:rPr>
                  </w:pPr>
                  <w:r w:rsidRPr="00332D0D">
                    <w:rPr>
                      <w:rFonts w:ascii="Times New Roman" w:hAnsi="Times New Roman"/>
                      <w:bCs/>
                      <w:sz w:val="28"/>
                      <w:szCs w:val="28"/>
                    </w:rPr>
                    <w:t>16</w:t>
                  </w:r>
                  <w:r w:rsidR="00E35A03" w:rsidRPr="00332D0D">
                    <w:rPr>
                      <w:rFonts w:ascii="Times New Roman" w:hAnsi="Times New Roman"/>
                      <w:bCs/>
                      <w:sz w:val="28"/>
                      <w:szCs w:val="28"/>
                    </w:rPr>
                    <w:t>. Кибанов А.Я. Конфликтология: Учебник/ А.Я.Кибанов, И.Е.Ворожейкин и др. Под ред. А.Я.Кибанова; Гос.Универ.Управ. – 2е издание переработанное и дополненное. М.: НИЦ ИНФРА-М, 2014. -301 с.</w:t>
                  </w:r>
                </w:p>
                <w:p w14:paraId="5C023FE5" w14:textId="77777777" w:rsidR="00E35A03" w:rsidRPr="00332D0D" w:rsidRDefault="00E35A03" w:rsidP="006D4594">
                  <w:pPr>
                    <w:widowControl w:val="0"/>
                    <w:autoSpaceDE w:val="0"/>
                    <w:autoSpaceDN w:val="0"/>
                    <w:adjustRightInd w:val="0"/>
                    <w:jc w:val="both"/>
                    <w:rPr>
                      <w:rFonts w:ascii="Times New Roman" w:hAnsi="Times New Roman"/>
                      <w:bCs/>
                      <w:sz w:val="28"/>
                      <w:szCs w:val="28"/>
                    </w:rPr>
                  </w:pPr>
                </w:p>
                <w:p w14:paraId="5D5A0A48" w14:textId="4694805A" w:rsidR="00E35A03" w:rsidRPr="00332D0D" w:rsidRDefault="00CB565D" w:rsidP="006D4594">
                  <w:pPr>
                    <w:widowControl w:val="0"/>
                    <w:autoSpaceDE w:val="0"/>
                    <w:autoSpaceDN w:val="0"/>
                    <w:adjustRightInd w:val="0"/>
                    <w:jc w:val="both"/>
                    <w:rPr>
                      <w:rFonts w:ascii="Times New Roman" w:hAnsi="Times New Roman"/>
                      <w:bCs/>
                      <w:sz w:val="28"/>
                      <w:szCs w:val="28"/>
                    </w:rPr>
                  </w:pPr>
                  <w:r w:rsidRPr="00332D0D">
                    <w:rPr>
                      <w:rFonts w:ascii="Times New Roman" w:hAnsi="Times New Roman"/>
                      <w:bCs/>
                      <w:sz w:val="28"/>
                      <w:szCs w:val="28"/>
                    </w:rPr>
                    <w:t>17</w:t>
                  </w:r>
                  <w:r w:rsidR="00E35A03" w:rsidRPr="00332D0D">
                    <w:rPr>
                      <w:rFonts w:ascii="Times New Roman" w:hAnsi="Times New Roman"/>
                      <w:bCs/>
                      <w:sz w:val="28"/>
                      <w:szCs w:val="28"/>
                    </w:rPr>
                    <w:t>. Кибанов А.Я., Захаров Д.К., Коновалова В.Г. – Этика деловых отношений. –М.: ИНФРА, 2006 г., 112 с.</w:t>
                  </w:r>
                </w:p>
                <w:p w14:paraId="6249610B" w14:textId="77777777" w:rsidR="00E35A03" w:rsidRPr="00332D0D" w:rsidRDefault="00E35A03" w:rsidP="006D4594">
                  <w:pPr>
                    <w:widowControl w:val="0"/>
                    <w:autoSpaceDE w:val="0"/>
                    <w:autoSpaceDN w:val="0"/>
                    <w:adjustRightInd w:val="0"/>
                    <w:jc w:val="both"/>
                    <w:rPr>
                      <w:rFonts w:ascii="Times New Roman" w:hAnsi="Times New Roman"/>
                      <w:bCs/>
                      <w:sz w:val="28"/>
                      <w:szCs w:val="28"/>
                    </w:rPr>
                  </w:pPr>
                </w:p>
                <w:p w14:paraId="341CCA9F" w14:textId="6883C377" w:rsidR="00E35A03" w:rsidRPr="00332D0D" w:rsidRDefault="00CB565D" w:rsidP="006D4594">
                  <w:pPr>
                    <w:widowControl w:val="0"/>
                    <w:autoSpaceDE w:val="0"/>
                    <w:autoSpaceDN w:val="0"/>
                    <w:adjustRightInd w:val="0"/>
                    <w:jc w:val="both"/>
                    <w:rPr>
                      <w:rFonts w:ascii="Times New Roman" w:hAnsi="Times New Roman"/>
                      <w:bCs/>
                      <w:sz w:val="28"/>
                      <w:szCs w:val="28"/>
                    </w:rPr>
                  </w:pPr>
                  <w:r w:rsidRPr="00332D0D">
                    <w:rPr>
                      <w:rFonts w:ascii="Times New Roman" w:hAnsi="Times New Roman"/>
                      <w:bCs/>
                      <w:sz w:val="28"/>
                      <w:szCs w:val="28"/>
                    </w:rPr>
                    <w:t>18</w:t>
                  </w:r>
                  <w:r w:rsidR="00E35A03" w:rsidRPr="00332D0D">
                    <w:rPr>
                      <w:rFonts w:ascii="Times New Roman" w:hAnsi="Times New Roman"/>
                      <w:bCs/>
                      <w:sz w:val="28"/>
                      <w:szCs w:val="28"/>
                    </w:rPr>
                    <w:t>. Кузнецов И.Н. Деловой этикет, деловое общение. –М., 2006 г., 34 с.</w:t>
                  </w:r>
                </w:p>
                <w:p w14:paraId="4F96179E" w14:textId="77777777" w:rsidR="00E35A03" w:rsidRPr="00332D0D" w:rsidRDefault="00E35A03" w:rsidP="006D4594">
                  <w:pPr>
                    <w:widowControl w:val="0"/>
                    <w:autoSpaceDE w:val="0"/>
                    <w:autoSpaceDN w:val="0"/>
                    <w:adjustRightInd w:val="0"/>
                    <w:jc w:val="both"/>
                    <w:rPr>
                      <w:rFonts w:ascii="Times New Roman" w:hAnsi="Times New Roman"/>
                      <w:bCs/>
                      <w:sz w:val="28"/>
                      <w:szCs w:val="28"/>
                    </w:rPr>
                  </w:pPr>
                </w:p>
                <w:p w14:paraId="4C14EAC7" w14:textId="5C3A516B" w:rsidR="00E35A03" w:rsidRPr="00332D0D" w:rsidRDefault="00CB565D" w:rsidP="006D4594">
                  <w:pPr>
                    <w:widowControl w:val="0"/>
                    <w:autoSpaceDE w:val="0"/>
                    <w:autoSpaceDN w:val="0"/>
                    <w:adjustRightInd w:val="0"/>
                    <w:jc w:val="both"/>
                    <w:rPr>
                      <w:rFonts w:ascii="Times New Roman" w:hAnsi="Times New Roman"/>
                      <w:bCs/>
                      <w:sz w:val="28"/>
                      <w:szCs w:val="28"/>
                    </w:rPr>
                  </w:pPr>
                  <w:r w:rsidRPr="00332D0D">
                    <w:rPr>
                      <w:rFonts w:ascii="Times New Roman" w:hAnsi="Times New Roman"/>
                      <w:bCs/>
                      <w:sz w:val="28"/>
                      <w:szCs w:val="28"/>
                    </w:rPr>
                    <w:t>19</w:t>
                  </w:r>
                  <w:r w:rsidR="00E35A03" w:rsidRPr="00332D0D">
                    <w:rPr>
                      <w:rFonts w:ascii="Times New Roman" w:hAnsi="Times New Roman"/>
                      <w:bCs/>
                      <w:sz w:val="28"/>
                      <w:szCs w:val="28"/>
                    </w:rPr>
                    <w:t>. Ковальчук А.С. Основы имеджиологии и делового общения. Ростов-на-Дону, 2003 г. 124 с.</w:t>
                  </w:r>
                </w:p>
                <w:p w14:paraId="597FC116" w14:textId="77777777" w:rsidR="00E35A03" w:rsidRPr="00332D0D" w:rsidRDefault="00E35A03" w:rsidP="006D4594">
                  <w:pPr>
                    <w:widowControl w:val="0"/>
                    <w:autoSpaceDE w:val="0"/>
                    <w:autoSpaceDN w:val="0"/>
                    <w:adjustRightInd w:val="0"/>
                    <w:jc w:val="both"/>
                    <w:rPr>
                      <w:rFonts w:ascii="Times New Roman" w:hAnsi="Times New Roman"/>
                      <w:bCs/>
                      <w:sz w:val="28"/>
                      <w:szCs w:val="28"/>
                    </w:rPr>
                  </w:pPr>
                </w:p>
                <w:p w14:paraId="151F5F4F" w14:textId="25C2DF8A" w:rsidR="00E35A03" w:rsidRPr="00332D0D" w:rsidRDefault="00CB565D" w:rsidP="006D4594">
                  <w:pPr>
                    <w:widowControl w:val="0"/>
                    <w:autoSpaceDE w:val="0"/>
                    <w:autoSpaceDN w:val="0"/>
                    <w:adjustRightInd w:val="0"/>
                    <w:jc w:val="both"/>
                    <w:rPr>
                      <w:rFonts w:ascii="Times New Roman" w:hAnsi="Times New Roman"/>
                      <w:bCs/>
                      <w:sz w:val="28"/>
                      <w:szCs w:val="28"/>
                    </w:rPr>
                  </w:pPr>
                  <w:r w:rsidRPr="00332D0D">
                    <w:rPr>
                      <w:rFonts w:ascii="Times New Roman" w:hAnsi="Times New Roman"/>
                      <w:bCs/>
                      <w:sz w:val="28"/>
                      <w:szCs w:val="28"/>
                    </w:rPr>
                    <w:t>20</w:t>
                  </w:r>
                  <w:r w:rsidR="00E35A03" w:rsidRPr="00332D0D">
                    <w:rPr>
                      <w:rFonts w:ascii="Times New Roman" w:hAnsi="Times New Roman"/>
                      <w:bCs/>
                      <w:sz w:val="28"/>
                      <w:szCs w:val="28"/>
                    </w:rPr>
                    <w:t xml:space="preserve">. Сорокина А.В., Основы делового общения. Конспект лекций, М.: 2015г., 22 с. </w:t>
                  </w:r>
                </w:p>
                <w:p w14:paraId="5155BBCE" w14:textId="77777777" w:rsidR="009A175B" w:rsidRPr="004F3D74" w:rsidRDefault="009A175B" w:rsidP="006D4594">
                  <w:pPr>
                    <w:widowControl w:val="0"/>
                    <w:autoSpaceDE w:val="0"/>
                    <w:autoSpaceDN w:val="0"/>
                    <w:adjustRightInd w:val="0"/>
                    <w:jc w:val="both"/>
                    <w:rPr>
                      <w:rFonts w:ascii="Times New Roman" w:hAnsi="Times New Roman"/>
                      <w:b/>
                      <w:bCs/>
                    </w:rPr>
                  </w:pPr>
                </w:p>
                <w:p w14:paraId="6112BD41" w14:textId="77777777" w:rsidR="009A175B" w:rsidRPr="004F3D74" w:rsidRDefault="009A175B" w:rsidP="006D4594">
                  <w:pPr>
                    <w:widowControl w:val="0"/>
                    <w:autoSpaceDE w:val="0"/>
                    <w:autoSpaceDN w:val="0"/>
                    <w:adjustRightInd w:val="0"/>
                    <w:jc w:val="both"/>
                    <w:rPr>
                      <w:rFonts w:ascii="Times New Roman" w:hAnsi="Times New Roman"/>
                      <w:b/>
                      <w:bCs/>
                    </w:rPr>
                  </w:pPr>
                </w:p>
                <w:p w14:paraId="0F58DB74" w14:textId="77777777" w:rsidR="009A175B" w:rsidRPr="004F3D74" w:rsidRDefault="009A175B" w:rsidP="006D4594">
                  <w:pPr>
                    <w:widowControl w:val="0"/>
                    <w:autoSpaceDE w:val="0"/>
                    <w:autoSpaceDN w:val="0"/>
                    <w:adjustRightInd w:val="0"/>
                    <w:jc w:val="both"/>
                    <w:rPr>
                      <w:rFonts w:ascii="Times New Roman" w:hAnsi="Times New Roman"/>
                      <w:bCs/>
                    </w:rPr>
                  </w:pPr>
                </w:p>
                <w:p w14:paraId="5EE7B600" w14:textId="77777777" w:rsidR="009A175B" w:rsidRPr="004F3D74" w:rsidRDefault="009A175B" w:rsidP="006D4594">
                  <w:pPr>
                    <w:widowControl w:val="0"/>
                    <w:autoSpaceDE w:val="0"/>
                    <w:autoSpaceDN w:val="0"/>
                    <w:adjustRightInd w:val="0"/>
                    <w:jc w:val="both"/>
                    <w:rPr>
                      <w:rFonts w:ascii="Times New Roman" w:hAnsi="Times New Roman"/>
                    </w:rPr>
                  </w:pPr>
                </w:p>
              </w:tc>
            </w:tr>
          </w:tbl>
          <w:p w14:paraId="2996848F" w14:textId="77777777" w:rsidR="00CA076E" w:rsidRPr="005C7364" w:rsidRDefault="00CA076E" w:rsidP="00332D0D">
            <w:pPr>
              <w:widowControl w:val="0"/>
              <w:tabs>
                <w:tab w:val="left" w:pos="1276"/>
                <w:tab w:val="left" w:pos="2552"/>
              </w:tabs>
              <w:autoSpaceDE w:val="0"/>
              <w:autoSpaceDN w:val="0"/>
              <w:adjustRightInd w:val="0"/>
              <w:rPr>
                <w:rFonts w:ascii="Times New Roman" w:hAnsi="Times New Roman" w:cs="Times New Roman"/>
              </w:rPr>
            </w:pPr>
          </w:p>
        </w:tc>
        <w:tc>
          <w:tcPr>
            <w:tcW w:w="7978" w:type="dxa"/>
            <w:tcBorders>
              <w:top w:val="nil"/>
              <w:left w:val="nil"/>
              <w:bottom w:val="nil"/>
              <w:right w:val="nil"/>
            </w:tcBorders>
            <w:tcMar>
              <w:top w:w="100" w:type="nil"/>
              <w:left w:w="100" w:type="nil"/>
              <w:bottom w:w="100" w:type="nil"/>
              <w:right w:w="100" w:type="nil"/>
            </w:tcMar>
          </w:tcPr>
          <w:p w14:paraId="0E682A69" w14:textId="77777777" w:rsidR="00CA076E" w:rsidRPr="005C7364" w:rsidRDefault="00CA076E" w:rsidP="00C35FB6">
            <w:pPr>
              <w:widowControl w:val="0"/>
              <w:tabs>
                <w:tab w:val="left" w:pos="1276"/>
                <w:tab w:val="left" w:pos="2552"/>
              </w:tabs>
              <w:autoSpaceDE w:val="0"/>
              <w:autoSpaceDN w:val="0"/>
              <w:adjustRightInd w:val="0"/>
              <w:rPr>
                <w:rFonts w:ascii="Times New Roman" w:hAnsi="Times New Roman" w:cs="Times New Roman"/>
              </w:rPr>
            </w:pPr>
          </w:p>
          <w:p w14:paraId="4D2FA40F" w14:textId="77777777" w:rsidR="00CA076E" w:rsidRPr="005C7364" w:rsidRDefault="00CA076E" w:rsidP="00C35FB6">
            <w:pPr>
              <w:widowControl w:val="0"/>
              <w:tabs>
                <w:tab w:val="left" w:pos="1276"/>
                <w:tab w:val="left" w:pos="2552"/>
              </w:tabs>
              <w:autoSpaceDE w:val="0"/>
              <w:autoSpaceDN w:val="0"/>
              <w:adjustRightInd w:val="0"/>
              <w:rPr>
                <w:rFonts w:ascii="Times New Roman" w:hAnsi="Times New Roman" w:cs="Times New Roman"/>
              </w:rPr>
            </w:pPr>
          </w:p>
          <w:p w14:paraId="37B5A9D8" w14:textId="77777777" w:rsidR="00CA076E" w:rsidRPr="005C7364" w:rsidRDefault="00CA076E" w:rsidP="00C35FB6">
            <w:pPr>
              <w:widowControl w:val="0"/>
              <w:tabs>
                <w:tab w:val="left" w:pos="1276"/>
                <w:tab w:val="left" w:pos="2552"/>
              </w:tabs>
              <w:autoSpaceDE w:val="0"/>
              <w:autoSpaceDN w:val="0"/>
              <w:adjustRightInd w:val="0"/>
              <w:rPr>
                <w:rFonts w:ascii="Times New Roman" w:hAnsi="Times New Roman" w:cs="Times New Roman"/>
              </w:rPr>
            </w:pPr>
          </w:p>
        </w:tc>
      </w:tr>
    </w:tbl>
    <w:p w14:paraId="2AC31FD1" w14:textId="77777777" w:rsidR="00117E74" w:rsidRDefault="00117E74" w:rsidP="00826D07"/>
    <w:sectPr w:rsidR="00117E74" w:rsidSect="00C35FB6">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9320F" w16cid:durableId="1D53AF52"/>
  <w16cid:commentId w16cid:paraId="13925E7E" w16cid:durableId="1D53AD3E"/>
  <w16cid:commentId w16cid:paraId="713FB0C2" w16cid:durableId="1D53ADDF"/>
  <w16cid:commentId w16cid:paraId="336CEA07" w16cid:durableId="1D53AE5D"/>
  <w16cid:commentId w16cid:paraId="745AE994" w16cid:durableId="1D53AFD5"/>
  <w16cid:commentId w16cid:paraId="5EBFC734" w16cid:durableId="1D53B18A"/>
  <w16cid:commentId w16cid:paraId="7E49FA37" w16cid:durableId="1D53B234"/>
  <w16cid:commentId w16cid:paraId="7711187F" w16cid:durableId="1D53B2FF"/>
  <w16cid:commentId w16cid:paraId="65E5BE8A" w16cid:durableId="1D53B656"/>
  <w16cid:commentId w16cid:paraId="39CB9E75" w16cid:durableId="1D53B9FA"/>
  <w16cid:commentId w16cid:paraId="538ABEAD" w16cid:durableId="1D53B91A"/>
  <w16cid:commentId w16cid:paraId="0CC1DA54" w16cid:durableId="1D53BC50"/>
  <w16cid:commentId w16cid:paraId="03E17613" w16cid:durableId="1D53BC7D"/>
  <w16cid:commentId w16cid:paraId="7B7B7B29" w16cid:durableId="1D53BBF3"/>
  <w16cid:commentId w16cid:paraId="4B30BFF1" w16cid:durableId="1D53BC80"/>
  <w16cid:commentId w16cid:paraId="284057B2" w16cid:durableId="1D53BC94"/>
  <w16cid:commentId w16cid:paraId="477104A8" w16cid:durableId="1D53BCA9"/>
  <w16cid:commentId w16cid:paraId="55CC7553" w16cid:durableId="1D53BD4A"/>
  <w16cid:commentId w16cid:paraId="1FBDD842" w16cid:durableId="1D53BD58"/>
  <w16cid:commentId w16cid:paraId="511E0D0E" w16cid:durableId="1D53C0E8"/>
  <w16cid:commentId w16cid:paraId="08E7AAF4" w16cid:durableId="1D53BD9F"/>
  <w16cid:commentId w16cid:paraId="3A961674" w16cid:durableId="1D53BE0B"/>
  <w16cid:commentId w16cid:paraId="2AE82261" w16cid:durableId="1D53B724"/>
  <w16cid:commentId w16cid:paraId="267BAC98" w16cid:durableId="1D53BE39"/>
  <w16cid:commentId w16cid:paraId="71991663" w16cid:durableId="1D53BE48"/>
  <w16cid:commentId w16cid:paraId="18FCC5A2" w16cid:durableId="1D53C065"/>
  <w16cid:commentId w16cid:paraId="3436A075" w16cid:durableId="1D53C077"/>
  <w16cid:commentId w16cid:paraId="2EB682B8" w16cid:durableId="1D53C088"/>
  <w16cid:commentId w16cid:paraId="2AC19AFF" w16cid:durableId="1D53C172"/>
  <w16cid:commentId w16cid:paraId="6063ED6B" w16cid:durableId="1D53C214"/>
  <w16cid:commentId w16cid:paraId="74981854" w16cid:durableId="1D53C2B1"/>
  <w16cid:commentId w16cid:paraId="09EA5564" w16cid:durableId="1D53C2E2"/>
  <w16cid:commentId w16cid:paraId="7DDA8F01" w16cid:durableId="1D53C318"/>
  <w16cid:commentId w16cid:paraId="44AD039D" w16cid:durableId="1D53C375"/>
  <w16cid:commentId w16cid:paraId="3C706764" w16cid:durableId="1D53C3D9"/>
  <w16cid:commentId w16cid:paraId="3F3B3A80" w16cid:durableId="1D53C4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BFC8" w14:textId="77777777" w:rsidR="00052325" w:rsidRDefault="00052325" w:rsidP="0031039F">
      <w:r>
        <w:separator/>
      </w:r>
    </w:p>
  </w:endnote>
  <w:endnote w:type="continuationSeparator" w:id="0">
    <w:p w14:paraId="6262F23B" w14:textId="77777777" w:rsidR="00052325" w:rsidRDefault="00052325" w:rsidP="0031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altName w:val="Courier New"/>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09407"/>
      <w:docPartObj>
        <w:docPartGallery w:val="Page Numbers (Bottom of Page)"/>
        <w:docPartUnique/>
      </w:docPartObj>
    </w:sdtPr>
    <w:sdtEndPr/>
    <w:sdtContent>
      <w:p w14:paraId="4AFB411C" w14:textId="7720A173" w:rsidR="000C5167" w:rsidRDefault="000C5167">
        <w:pPr>
          <w:pStyle w:val="ab"/>
          <w:jc w:val="center"/>
        </w:pPr>
        <w:r>
          <w:fldChar w:fldCharType="begin"/>
        </w:r>
        <w:r>
          <w:instrText xml:space="preserve"> PAGE   \* MERGEFORMAT </w:instrText>
        </w:r>
        <w:r>
          <w:fldChar w:fldCharType="separate"/>
        </w:r>
        <w:r w:rsidR="00CD22B7">
          <w:rPr>
            <w:noProof/>
          </w:rPr>
          <w:t>19</w:t>
        </w:r>
        <w:r>
          <w:rPr>
            <w:noProof/>
          </w:rPr>
          <w:fldChar w:fldCharType="end"/>
        </w:r>
      </w:p>
    </w:sdtContent>
  </w:sdt>
  <w:p w14:paraId="23FDB60D" w14:textId="77777777" w:rsidR="000C5167" w:rsidRDefault="000C516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7034" w14:textId="77777777" w:rsidR="000C5167" w:rsidRPr="005C274B" w:rsidRDefault="000C5167">
    <w:pPr>
      <w:pStyle w:val="ab"/>
      <w:rPr>
        <w:sz w:val="28"/>
      </w:rPr>
    </w:pPr>
    <w:r>
      <w:tab/>
    </w:r>
    <w:r w:rsidRPr="005C274B">
      <w:rPr>
        <w:sz w:val="28"/>
      </w:rPr>
      <w:t>2017 год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2910" w14:textId="77777777" w:rsidR="00052325" w:rsidRDefault="00052325" w:rsidP="0031039F">
      <w:r>
        <w:separator/>
      </w:r>
    </w:p>
  </w:footnote>
  <w:footnote w:type="continuationSeparator" w:id="0">
    <w:p w14:paraId="6D3A7C90" w14:textId="77777777" w:rsidR="00052325" w:rsidRDefault="00052325" w:rsidP="0031039F">
      <w:r>
        <w:continuationSeparator/>
      </w:r>
    </w:p>
  </w:footnote>
  <w:footnote w:id="1">
    <w:p w14:paraId="4FE0DA3E" w14:textId="77777777" w:rsidR="000C5167" w:rsidRPr="00A7421F" w:rsidRDefault="000C5167" w:rsidP="0031039F">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14:paraId="00216859" w14:textId="77777777" w:rsidR="000C5167" w:rsidRDefault="000C5167" w:rsidP="0031039F">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14:paraId="4E1F87E5" w14:textId="77777777" w:rsidR="000C5167" w:rsidRDefault="000C5167" w:rsidP="003D56CD">
      <w:pPr>
        <w:pStyle w:val="a3"/>
      </w:pPr>
      <w:r>
        <w:rPr>
          <w:rStyle w:val="a5"/>
        </w:rPr>
        <w:footnoteRef/>
      </w:r>
      <w:r>
        <w:t xml:space="preserve"> В графе приведены суммарные баллы за правильные ответы по каждому блоку</w:t>
      </w:r>
    </w:p>
  </w:footnote>
  <w:footnote w:id="3">
    <w:p w14:paraId="1CACE06C" w14:textId="77777777" w:rsidR="000C5167" w:rsidRDefault="000C5167" w:rsidP="0031039F">
      <w:pPr>
        <w:pStyle w:val="a3"/>
        <w:jc w:val="both"/>
      </w:pPr>
      <w:r>
        <w:rPr>
          <w:rStyle w:val="a5"/>
        </w:rPr>
        <w:footnoteRef/>
      </w:r>
      <w:r>
        <w:t xml:space="preserve"> </w:t>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4">
    <w:p w14:paraId="2F2A4AA8" w14:textId="77777777" w:rsidR="000C5167" w:rsidRPr="00970438" w:rsidRDefault="000C5167" w:rsidP="0031039F">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48455E"/>
    <w:multiLevelType w:val="hybridMultilevel"/>
    <w:tmpl w:val="8194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11022"/>
    <w:multiLevelType w:val="hybridMultilevel"/>
    <w:tmpl w:val="7160E0E6"/>
    <w:lvl w:ilvl="0" w:tplc="79145AB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485FDC"/>
    <w:multiLevelType w:val="hybridMultilevel"/>
    <w:tmpl w:val="424CE416"/>
    <w:lvl w:ilvl="0" w:tplc="661CD8C2">
      <w:start w:val="3"/>
      <w:numFmt w:val="bullet"/>
      <w:lvlText w:val="-"/>
      <w:lvlJc w:val="left"/>
      <w:pPr>
        <w:ind w:left="720" w:hanging="360"/>
      </w:pPr>
      <w:rPr>
        <w:rFonts w:ascii="Courier" w:eastAsiaTheme="minorEastAsia" w:hAnsi="Courier"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5A"/>
    <w:multiLevelType w:val="hybridMultilevel"/>
    <w:tmpl w:val="01624E3E"/>
    <w:lvl w:ilvl="0" w:tplc="2FB6E29C">
      <w:start w:val="1"/>
      <w:numFmt w:val="decimal"/>
      <w:lvlText w:val="%1."/>
      <w:lvlJc w:val="left"/>
      <w:pPr>
        <w:ind w:left="720" w:hanging="360"/>
      </w:pPr>
      <w:rPr>
        <w:rFonts w:ascii="Times New Roman" w:hAnsi="Times New Roman" w:cs="Times New Roman"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B25B0"/>
    <w:multiLevelType w:val="hybridMultilevel"/>
    <w:tmpl w:val="00EEE21E"/>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0363A"/>
    <w:multiLevelType w:val="hybridMultilevel"/>
    <w:tmpl w:val="FEF2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756FA9"/>
    <w:multiLevelType w:val="hybridMultilevel"/>
    <w:tmpl w:val="12360AE0"/>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6B2C43"/>
    <w:multiLevelType w:val="hybridMultilevel"/>
    <w:tmpl w:val="3436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F57FE"/>
    <w:multiLevelType w:val="hybridMultilevel"/>
    <w:tmpl w:val="679664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6"/>
  </w:num>
  <w:num w:numId="5">
    <w:abstractNumId w:val="1"/>
  </w:num>
  <w:num w:numId="6">
    <w:abstractNumId w:val="2"/>
  </w:num>
  <w:num w:numId="7">
    <w:abstractNumId w:val="3"/>
  </w:num>
  <w:num w:numId="8">
    <w:abstractNumId w:val="4"/>
  </w:num>
  <w:num w:numId="9">
    <w:abstractNumId w:val="5"/>
  </w:num>
  <w:num w:numId="10">
    <w:abstractNumId w:val="11"/>
  </w:num>
  <w:num w:numId="11">
    <w:abstractNumId w:val="17"/>
  </w:num>
  <w:num w:numId="12">
    <w:abstractNumId w:val="6"/>
  </w:num>
  <w:num w:numId="13">
    <w:abstractNumId w:val="13"/>
  </w:num>
  <w:num w:numId="14">
    <w:abstractNumId w:val="14"/>
  </w:num>
  <w:num w:numId="15">
    <w:abstractNumId w:val="9"/>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9F"/>
    <w:rsid w:val="00012EFB"/>
    <w:rsid w:val="00024524"/>
    <w:rsid w:val="00025AEF"/>
    <w:rsid w:val="00044DE0"/>
    <w:rsid w:val="00052325"/>
    <w:rsid w:val="00070D02"/>
    <w:rsid w:val="00074E3D"/>
    <w:rsid w:val="000767DD"/>
    <w:rsid w:val="000A236F"/>
    <w:rsid w:val="000A2EF4"/>
    <w:rsid w:val="000A6945"/>
    <w:rsid w:val="000B3561"/>
    <w:rsid w:val="000C1700"/>
    <w:rsid w:val="000C5167"/>
    <w:rsid w:val="000D2925"/>
    <w:rsid w:val="000E50CA"/>
    <w:rsid w:val="000F16A2"/>
    <w:rsid w:val="000F3460"/>
    <w:rsid w:val="000F43C8"/>
    <w:rsid w:val="001008B7"/>
    <w:rsid w:val="00101AA3"/>
    <w:rsid w:val="00113196"/>
    <w:rsid w:val="0011632D"/>
    <w:rsid w:val="00117E74"/>
    <w:rsid w:val="0012365F"/>
    <w:rsid w:val="00131067"/>
    <w:rsid w:val="001442A3"/>
    <w:rsid w:val="00187C24"/>
    <w:rsid w:val="001906FD"/>
    <w:rsid w:val="00192644"/>
    <w:rsid w:val="001A0B14"/>
    <w:rsid w:val="001A0D02"/>
    <w:rsid w:val="001A0EA4"/>
    <w:rsid w:val="001B3E95"/>
    <w:rsid w:val="001C745C"/>
    <w:rsid w:val="001C7CFE"/>
    <w:rsid w:val="001E4FC9"/>
    <w:rsid w:val="001E76E7"/>
    <w:rsid w:val="00201AE4"/>
    <w:rsid w:val="002023A4"/>
    <w:rsid w:val="0022239B"/>
    <w:rsid w:val="00223963"/>
    <w:rsid w:val="00264C0F"/>
    <w:rsid w:val="00273814"/>
    <w:rsid w:val="00273A66"/>
    <w:rsid w:val="00297523"/>
    <w:rsid w:val="002A08EA"/>
    <w:rsid w:val="002B09B5"/>
    <w:rsid w:val="002B70D1"/>
    <w:rsid w:val="002C1F77"/>
    <w:rsid w:val="002E7A27"/>
    <w:rsid w:val="002F030E"/>
    <w:rsid w:val="002F7E7C"/>
    <w:rsid w:val="00304508"/>
    <w:rsid w:val="0031039F"/>
    <w:rsid w:val="00315A31"/>
    <w:rsid w:val="00332D0D"/>
    <w:rsid w:val="00333CE0"/>
    <w:rsid w:val="0033564D"/>
    <w:rsid w:val="00336309"/>
    <w:rsid w:val="003377CC"/>
    <w:rsid w:val="00343CF7"/>
    <w:rsid w:val="00392475"/>
    <w:rsid w:val="003946AD"/>
    <w:rsid w:val="00395D74"/>
    <w:rsid w:val="00397895"/>
    <w:rsid w:val="003B5F05"/>
    <w:rsid w:val="003D4767"/>
    <w:rsid w:val="003D56CD"/>
    <w:rsid w:val="003E4D80"/>
    <w:rsid w:val="0040752C"/>
    <w:rsid w:val="00411B10"/>
    <w:rsid w:val="00421495"/>
    <w:rsid w:val="0042634E"/>
    <w:rsid w:val="004333A4"/>
    <w:rsid w:val="00441F17"/>
    <w:rsid w:val="004439D5"/>
    <w:rsid w:val="00453DB9"/>
    <w:rsid w:val="0047368F"/>
    <w:rsid w:val="004869BC"/>
    <w:rsid w:val="004873C0"/>
    <w:rsid w:val="004908B4"/>
    <w:rsid w:val="00492128"/>
    <w:rsid w:val="00497F63"/>
    <w:rsid w:val="004A5971"/>
    <w:rsid w:val="004A7C1D"/>
    <w:rsid w:val="004B0B7E"/>
    <w:rsid w:val="004B6BA5"/>
    <w:rsid w:val="004E143D"/>
    <w:rsid w:val="004E48CC"/>
    <w:rsid w:val="004F2E9B"/>
    <w:rsid w:val="00513372"/>
    <w:rsid w:val="0053332E"/>
    <w:rsid w:val="005373D8"/>
    <w:rsid w:val="00543D6E"/>
    <w:rsid w:val="00564A95"/>
    <w:rsid w:val="005821AC"/>
    <w:rsid w:val="005A236F"/>
    <w:rsid w:val="005C1A85"/>
    <w:rsid w:val="005C7364"/>
    <w:rsid w:val="005D1818"/>
    <w:rsid w:val="006058BA"/>
    <w:rsid w:val="006176A3"/>
    <w:rsid w:val="006227F6"/>
    <w:rsid w:val="0062331C"/>
    <w:rsid w:val="00626F0F"/>
    <w:rsid w:val="006329C9"/>
    <w:rsid w:val="00646F6E"/>
    <w:rsid w:val="006504EC"/>
    <w:rsid w:val="006538FE"/>
    <w:rsid w:val="006636C2"/>
    <w:rsid w:val="006714D9"/>
    <w:rsid w:val="00671E83"/>
    <w:rsid w:val="0069398B"/>
    <w:rsid w:val="00693A6D"/>
    <w:rsid w:val="006A60B1"/>
    <w:rsid w:val="006B5A26"/>
    <w:rsid w:val="006C493A"/>
    <w:rsid w:val="006C59C7"/>
    <w:rsid w:val="006D4594"/>
    <w:rsid w:val="007048DC"/>
    <w:rsid w:val="00715503"/>
    <w:rsid w:val="00720820"/>
    <w:rsid w:val="00724761"/>
    <w:rsid w:val="00734916"/>
    <w:rsid w:val="00744F17"/>
    <w:rsid w:val="0075294A"/>
    <w:rsid w:val="007536B7"/>
    <w:rsid w:val="00760C88"/>
    <w:rsid w:val="00774BDA"/>
    <w:rsid w:val="00785AF2"/>
    <w:rsid w:val="007959A0"/>
    <w:rsid w:val="00796642"/>
    <w:rsid w:val="007A6238"/>
    <w:rsid w:val="007C65C3"/>
    <w:rsid w:val="007C7DF0"/>
    <w:rsid w:val="007D2936"/>
    <w:rsid w:val="007E675D"/>
    <w:rsid w:val="00803DAB"/>
    <w:rsid w:val="00820FFE"/>
    <w:rsid w:val="0082206F"/>
    <w:rsid w:val="00826D07"/>
    <w:rsid w:val="00855D53"/>
    <w:rsid w:val="0086416D"/>
    <w:rsid w:val="00882054"/>
    <w:rsid w:val="0088467A"/>
    <w:rsid w:val="008853F7"/>
    <w:rsid w:val="008A0D97"/>
    <w:rsid w:val="008A59B3"/>
    <w:rsid w:val="008B5FBC"/>
    <w:rsid w:val="008C3502"/>
    <w:rsid w:val="008F7E53"/>
    <w:rsid w:val="00910C2C"/>
    <w:rsid w:val="00933D2E"/>
    <w:rsid w:val="0094139D"/>
    <w:rsid w:val="0094670A"/>
    <w:rsid w:val="009478DA"/>
    <w:rsid w:val="00947EF7"/>
    <w:rsid w:val="00962339"/>
    <w:rsid w:val="00967A33"/>
    <w:rsid w:val="00967CED"/>
    <w:rsid w:val="00970090"/>
    <w:rsid w:val="00993DAF"/>
    <w:rsid w:val="00997037"/>
    <w:rsid w:val="0099740C"/>
    <w:rsid w:val="009A175B"/>
    <w:rsid w:val="009D5768"/>
    <w:rsid w:val="009E15A2"/>
    <w:rsid w:val="009E709D"/>
    <w:rsid w:val="009F4693"/>
    <w:rsid w:val="00A04838"/>
    <w:rsid w:val="00A279CA"/>
    <w:rsid w:val="00A302C3"/>
    <w:rsid w:val="00A33F11"/>
    <w:rsid w:val="00A4760F"/>
    <w:rsid w:val="00A55BE7"/>
    <w:rsid w:val="00A63913"/>
    <w:rsid w:val="00A960CC"/>
    <w:rsid w:val="00AA63A7"/>
    <w:rsid w:val="00AB4267"/>
    <w:rsid w:val="00AC083B"/>
    <w:rsid w:val="00AC14B3"/>
    <w:rsid w:val="00AC31EA"/>
    <w:rsid w:val="00AC4A0F"/>
    <w:rsid w:val="00AD5D81"/>
    <w:rsid w:val="00AE5452"/>
    <w:rsid w:val="00B01CA4"/>
    <w:rsid w:val="00B23300"/>
    <w:rsid w:val="00B32DFE"/>
    <w:rsid w:val="00B5261C"/>
    <w:rsid w:val="00B55FF7"/>
    <w:rsid w:val="00B6455A"/>
    <w:rsid w:val="00B73538"/>
    <w:rsid w:val="00B8230E"/>
    <w:rsid w:val="00B84C22"/>
    <w:rsid w:val="00B85150"/>
    <w:rsid w:val="00B94566"/>
    <w:rsid w:val="00BA199B"/>
    <w:rsid w:val="00BB2323"/>
    <w:rsid w:val="00BC6E57"/>
    <w:rsid w:val="00BD0EA1"/>
    <w:rsid w:val="00BD1FEA"/>
    <w:rsid w:val="00BE78A7"/>
    <w:rsid w:val="00BE7DD5"/>
    <w:rsid w:val="00C1029D"/>
    <w:rsid w:val="00C150E7"/>
    <w:rsid w:val="00C17BE2"/>
    <w:rsid w:val="00C2473A"/>
    <w:rsid w:val="00C267E7"/>
    <w:rsid w:val="00C35FB6"/>
    <w:rsid w:val="00C414A0"/>
    <w:rsid w:val="00C43D3D"/>
    <w:rsid w:val="00C8057E"/>
    <w:rsid w:val="00C80B10"/>
    <w:rsid w:val="00C9144A"/>
    <w:rsid w:val="00C977D7"/>
    <w:rsid w:val="00CA076E"/>
    <w:rsid w:val="00CA68D4"/>
    <w:rsid w:val="00CB4E44"/>
    <w:rsid w:val="00CB565D"/>
    <w:rsid w:val="00CC00D5"/>
    <w:rsid w:val="00CC2156"/>
    <w:rsid w:val="00CD22B7"/>
    <w:rsid w:val="00CE444B"/>
    <w:rsid w:val="00CE62F8"/>
    <w:rsid w:val="00CF0A61"/>
    <w:rsid w:val="00CF70C4"/>
    <w:rsid w:val="00D01266"/>
    <w:rsid w:val="00D42692"/>
    <w:rsid w:val="00D63F6C"/>
    <w:rsid w:val="00D66DE3"/>
    <w:rsid w:val="00D736B4"/>
    <w:rsid w:val="00D835C6"/>
    <w:rsid w:val="00D9063A"/>
    <w:rsid w:val="00DA42D4"/>
    <w:rsid w:val="00DB4A2F"/>
    <w:rsid w:val="00DB7C83"/>
    <w:rsid w:val="00DC3407"/>
    <w:rsid w:val="00DD1C81"/>
    <w:rsid w:val="00DD2420"/>
    <w:rsid w:val="00DD276A"/>
    <w:rsid w:val="00DD48AB"/>
    <w:rsid w:val="00E048AF"/>
    <w:rsid w:val="00E04AAE"/>
    <w:rsid w:val="00E06FDF"/>
    <w:rsid w:val="00E072AE"/>
    <w:rsid w:val="00E11AC7"/>
    <w:rsid w:val="00E14A70"/>
    <w:rsid w:val="00E21172"/>
    <w:rsid w:val="00E30809"/>
    <w:rsid w:val="00E35A03"/>
    <w:rsid w:val="00E44868"/>
    <w:rsid w:val="00E73242"/>
    <w:rsid w:val="00E817E7"/>
    <w:rsid w:val="00E94A23"/>
    <w:rsid w:val="00EA4B8E"/>
    <w:rsid w:val="00EC39D3"/>
    <w:rsid w:val="00EC7279"/>
    <w:rsid w:val="00EC783A"/>
    <w:rsid w:val="00ED3445"/>
    <w:rsid w:val="00ED7D6A"/>
    <w:rsid w:val="00EE161E"/>
    <w:rsid w:val="00EF24C9"/>
    <w:rsid w:val="00F07B4A"/>
    <w:rsid w:val="00F112F8"/>
    <w:rsid w:val="00F115C8"/>
    <w:rsid w:val="00F13E3C"/>
    <w:rsid w:val="00F411E2"/>
    <w:rsid w:val="00F5691D"/>
    <w:rsid w:val="00F64CD4"/>
    <w:rsid w:val="00F65BD0"/>
    <w:rsid w:val="00F65FAB"/>
    <w:rsid w:val="00F661D5"/>
    <w:rsid w:val="00F81F46"/>
    <w:rsid w:val="00FA6E64"/>
    <w:rsid w:val="00FA7D26"/>
    <w:rsid w:val="00FC4045"/>
    <w:rsid w:val="00FC73D2"/>
    <w:rsid w:val="00FD16AE"/>
    <w:rsid w:val="00FF2802"/>
    <w:rsid w:val="00FF280B"/>
    <w:rsid w:val="00FF59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959A7"/>
  <w15:docId w15:val="{02F5426F-A0C3-446B-925E-62AF130B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31039F"/>
    <w:rPr>
      <w:rFonts w:ascii="Times New Roman" w:eastAsia="Calibri" w:hAnsi="Times New Roman" w:cs="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semiHidden/>
    <w:rsid w:val="0031039F"/>
    <w:rPr>
      <w:rFonts w:ascii="Times New Roman" w:eastAsia="Calibri" w:hAnsi="Times New Roman" w:cs="Times New Roman"/>
      <w:sz w:val="20"/>
      <w:szCs w:val="20"/>
    </w:rPr>
  </w:style>
  <w:style w:type="character" w:styleId="a5">
    <w:name w:val="footnote reference"/>
    <w:basedOn w:val="a0"/>
    <w:uiPriority w:val="99"/>
    <w:semiHidden/>
    <w:unhideWhenUsed/>
    <w:rsid w:val="0031039F"/>
    <w:rPr>
      <w:vertAlign w:val="superscript"/>
    </w:rPr>
  </w:style>
  <w:style w:type="paragraph" w:styleId="a6">
    <w:name w:val="List Paragraph"/>
    <w:aliases w:val="Bullet 1,Use Case List Paragraph"/>
    <w:basedOn w:val="a"/>
    <w:link w:val="a7"/>
    <w:uiPriority w:val="34"/>
    <w:qFormat/>
    <w:rsid w:val="0031039F"/>
    <w:pPr>
      <w:ind w:left="720"/>
      <w:contextualSpacing/>
    </w:pPr>
  </w:style>
  <w:style w:type="paragraph" w:customStyle="1" w:styleId="ConsPlusNormal">
    <w:name w:val="ConsPlusNormal"/>
    <w:rsid w:val="0031039F"/>
    <w:pPr>
      <w:widowControl w:val="0"/>
      <w:autoSpaceDE w:val="0"/>
      <w:autoSpaceDN w:val="0"/>
    </w:pPr>
    <w:rPr>
      <w:rFonts w:ascii="Calibri" w:eastAsia="Times New Roman" w:hAnsi="Calibri" w:cs="Calibri"/>
      <w:sz w:val="22"/>
      <w:szCs w:val="20"/>
    </w:rPr>
  </w:style>
  <w:style w:type="paragraph" w:customStyle="1" w:styleId="ConsPlusTitle">
    <w:name w:val="ConsPlusTitle"/>
    <w:rsid w:val="0031039F"/>
    <w:pPr>
      <w:widowControl w:val="0"/>
      <w:autoSpaceDE w:val="0"/>
      <w:autoSpaceDN w:val="0"/>
    </w:pPr>
    <w:rPr>
      <w:rFonts w:ascii="Calibri" w:eastAsia="Times New Roman" w:hAnsi="Calibri" w:cs="Calibri"/>
      <w:b/>
      <w:sz w:val="22"/>
      <w:szCs w:val="20"/>
    </w:rPr>
  </w:style>
  <w:style w:type="paragraph" w:customStyle="1" w:styleId="ConsPlusDocList">
    <w:name w:val="ConsPlusDocList"/>
    <w:rsid w:val="0031039F"/>
    <w:pPr>
      <w:widowControl w:val="0"/>
      <w:autoSpaceDE w:val="0"/>
      <w:autoSpaceDN w:val="0"/>
    </w:pPr>
    <w:rPr>
      <w:rFonts w:ascii="Courier New" w:eastAsia="Times New Roman" w:hAnsi="Courier New" w:cs="Courier New"/>
      <w:sz w:val="20"/>
      <w:szCs w:val="20"/>
    </w:rPr>
  </w:style>
  <w:style w:type="table" w:styleId="a8">
    <w:name w:val="Table Grid"/>
    <w:basedOn w:val="a1"/>
    <w:uiPriority w:val="39"/>
    <w:rsid w:val="0031039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31039F"/>
    <w:pPr>
      <w:tabs>
        <w:tab w:val="center" w:pos="4677"/>
        <w:tab w:val="right" w:pos="9355"/>
      </w:tabs>
    </w:pPr>
  </w:style>
  <w:style w:type="character" w:customStyle="1" w:styleId="aa">
    <w:name w:val="Верхний колонтитул Знак"/>
    <w:basedOn w:val="a0"/>
    <w:link w:val="a9"/>
    <w:uiPriority w:val="99"/>
    <w:semiHidden/>
    <w:rsid w:val="0031039F"/>
  </w:style>
  <w:style w:type="paragraph" w:styleId="ab">
    <w:name w:val="footer"/>
    <w:basedOn w:val="a"/>
    <w:link w:val="ac"/>
    <w:uiPriority w:val="99"/>
    <w:unhideWhenUsed/>
    <w:rsid w:val="0031039F"/>
    <w:pPr>
      <w:tabs>
        <w:tab w:val="center" w:pos="4677"/>
        <w:tab w:val="right" w:pos="9355"/>
      </w:tabs>
    </w:pPr>
  </w:style>
  <w:style w:type="character" w:customStyle="1" w:styleId="ac">
    <w:name w:val="Нижний колонтитул Знак"/>
    <w:basedOn w:val="a0"/>
    <w:link w:val="ab"/>
    <w:uiPriority w:val="99"/>
    <w:rsid w:val="0031039F"/>
  </w:style>
  <w:style w:type="character" w:styleId="ad">
    <w:name w:val="annotation reference"/>
    <w:basedOn w:val="a0"/>
    <w:uiPriority w:val="99"/>
    <w:semiHidden/>
    <w:unhideWhenUsed/>
    <w:rsid w:val="001A0D02"/>
    <w:rPr>
      <w:sz w:val="16"/>
      <w:szCs w:val="16"/>
    </w:rPr>
  </w:style>
  <w:style w:type="paragraph" w:styleId="ae">
    <w:name w:val="annotation text"/>
    <w:basedOn w:val="a"/>
    <w:link w:val="af"/>
    <w:uiPriority w:val="99"/>
    <w:semiHidden/>
    <w:unhideWhenUsed/>
    <w:rsid w:val="001A0D02"/>
    <w:rPr>
      <w:sz w:val="20"/>
      <w:szCs w:val="20"/>
    </w:rPr>
  </w:style>
  <w:style w:type="character" w:customStyle="1" w:styleId="af">
    <w:name w:val="Текст примечания Знак"/>
    <w:basedOn w:val="a0"/>
    <w:link w:val="ae"/>
    <w:uiPriority w:val="99"/>
    <w:semiHidden/>
    <w:rsid w:val="001A0D02"/>
    <w:rPr>
      <w:sz w:val="20"/>
      <w:szCs w:val="20"/>
    </w:rPr>
  </w:style>
  <w:style w:type="paragraph" w:styleId="af0">
    <w:name w:val="annotation subject"/>
    <w:basedOn w:val="ae"/>
    <w:next w:val="ae"/>
    <w:link w:val="af1"/>
    <w:uiPriority w:val="99"/>
    <w:semiHidden/>
    <w:unhideWhenUsed/>
    <w:rsid w:val="001A0D02"/>
    <w:rPr>
      <w:b/>
      <w:bCs/>
    </w:rPr>
  </w:style>
  <w:style w:type="character" w:customStyle="1" w:styleId="af1">
    <w:name w:val="Тема примечания Знак"/>
    <w:basedOn w:val="af"/>
    <w:link w:val="af0"/>
    <w:uiPriority w:val="99"/>
    <w:semiHidden/>
    <w:rsid w:val="001A0D02"/>
    <w:rPr>
      <w:b/>
      <w:bCs/>
      <w:sz w:val="20"/>
      <w:szCs w:val="20"/>
    </w:rPr>
  </w:style>
  <w:style w:type="paragraph" w:styleId="af2">
    <w:name w:val="Balloon Text"/>
    <w:basedOn w:val="a"/>
    <w:link w:val="af3"/>
    <w:uiPriority w:val="99"/>
    <w:semiHidden/>
    <w:unhideWhenUsed/>
    <w:rsid w:val="001A0D02"/>
    <w:rPr>
      <w:rFonts w:ascii="Segoe UI" w:hAnsi="Segoe UI" w:cs="Segoe UI"/>
      <w:sz w:val="18"/>
      <w:szCs w:val="18"/>
    </w:rPr>
  </w:style>
  <w:style w:type="character" w:customStyle="1" w:styleId="af3">
    <w:name w:val="Текст выноски Знак"/>
    <w:basedOn w:val="a0"/>
    <w:link w:val="af2"/>
    <w:uiPriority w:val="99"/>
    <w:semiHidden/>
    <w:rsid w:val="001A0D02"/>
    <w:rPr>
      <w:rFonts w:ascii="Segoe UI" w:hAnsi="Segoe UI" w:cs="Segoe UI"/>
      <w:sz w:val="18"/>
      <w:szCs w:val="18"/>
    </w:rPr>
  </w:style>
  <w:style w:type="character" w:customStyle="1" w:styleId="a7">
    <w:name w:val="Абзац списка Знак"/>
    <w:aliases w:val="Bullet 1 Знак,Use Case List Paragraph Знак"/>
    <w:link w:val="a6"/>
    <w:uiPriority w:val="34"/>
    <w:locked/>
    <w:rsid w:val="00F6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28638999D87764B556172EE79BE8851A149F099884C0EA67DE3DF44C92AF13CB38B833DE6A73F0EY9k4H" TargetMode="External"/><Relationship Id="rId2" Type="http://schemas.openxmlformats.org/officeDocument/2006/relationships/styles" Target="styles.xml"/><Relationship Id="rId132"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8638999D87764B556172EE79BE8851A149FA9E854C0EA67DE3DF44C92AF13CB38B833DE6A73F0FY9k4H" TargetMode="External"/><Relationship Id="rId5" Type="http://schemas.openxmlformats.org/officeDocument/2006/relationships/footnotes" Target="footnotes.xml"/><Relationship Id="rId10" Type="http://schemas.openxmlformats.org/officeDocument/2006/relationships/hyperlink" Target="consultantplus://offline/ref=A0FD755253C064803F5FEF96F83A9A0ED629D1B4FA0420C0E9D7CAE64A4BC34D7984A821C1B36Dp1c0J"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6352</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3</cp:revision>
  <cp:lastPrinted>2017-12-25T21:44:00Z</cp:lastPrinted>
  <dcterms:created xsi:type="dcterms:W3CDTF">2017-12-26T07:40:00Z</dcterms:created>
  <dcterms:modified xsi:type="dcterms:W3CDTF">2019-03-28T11:38:00Z</dcterms:modified>
</cp:coreProperties>
</file>